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58" w:type="dxa"/>
        <w:tblLook w:val="04A0"/>
      </w:tblPr>
      <w:tblGrid>
        <w:gridCol w:w="6750"/>
        <w:gridCol w:w="3708"/>
      </w:tblGrid>
      <w:tr w:rsidR="00773743" w:rsidTr="00BE0C98">
        <w:tc>
          <w:tcPr>
            <w:tcW w:w="6750" w:type="dxa"/>
          </w:tcPr>
          <w:p w:rsidR="00773743" w:rsidRPr="00784262" w:rsidRDefault="00773743" w:rsidP="002C66AE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784262">
              <w:rPr>
                <w:rFonts w:asciiTheme="majorHAnsi" w:hAnsiTheme="majorHAnsi" w:cstheme="majorHAnsi"/>
                <w:sz w:val="12"/>
                <w:szCs w:val="12"/>
              </w:rPr>
              <w:t>ATTORNEY OR PARTY WITHOUT ATTORNEY: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                                  STATE BAR NO:</w:t>
            </w:r>
            <w:r w:rsidR="001E7A72">
              <w:rPr>
                <w:rFonts w:asciiTheme="majorHAnsi" w:hAnsiTheme="majorHAnsi" w:cstheme="majorHAnsi"/>
                <w:sz w:val="12"/>
                <w:szCs w:val="12"/>
              </w:rPr>
              <w:t xml:space="preserve">  </w:t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7A72"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C41597" w:rsidRPr="00FF5109">
              <w:rPr>
                <w:rFonts w:cstheme="minorHAnsi"/>
                <w:sz w:val="20"/>
                <w:szCs w:val="20"/>
              </w:rPr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773743" w:rsidRPr="00BE0C98" w:rsidRDefault="00773743" w:rsidP="002C66AE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NAME:</w:t>
            </w:r>
            <w:r w:rsidR="001E7A72">
              <w:rPr>
                <w:rFonts w:asciiTheme="majorHAnsi" w:hAnsiTheme="majorHAnsi" w:cstheme="majorHAnsi"/>
                <w:sz w:val="12"/>
                <w:szCs w:val="12"/>
              </w:rPr>
              <w:t xml:space="preserve">  </w:t>
            </w:r>
            <w:r w:rsidR="00B2604A">
              <w:rPr>
                <w:rFonts w:asciiTheme="majorHAnsi" w:hAnsiTheme="majorHAnsi" w:cstheme="majorHAnsi"/>
                <w:sz w:val="12"/>
                <w:szCs w:val="12"/>
              </w:rPr>
              <w:t xml:space="preserve">                      </w:t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7A72"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C41597" w:rsidRPr="00FF5109">
              <w:rPr>
                <w:rFonts w:cstheme="minorHAnsi"/>
                <w:sz w:val="20"/>
                <w:szCs w:val="20"/>
              </w:rPr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773743" w:rsidRDefault="00773743" w:rsidP="00B2604A">
            <w:pPr>
              <w:tabs>
                <w:tab w:val="left" w:pos="1170"/>
              </w:tabs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FIRM NAME:</w:t>
            </w:r>
            <w:r w:rsidR="001E7A72">
              <w:rPr>
                <w:rFonts w:asciiTheme="majorHAnsi" w:hAnsiTheme="majorHAnsi" w:cstheme="majorHAnsi"/>
                <w:sz w:val="12"/>
                <w:szCs w:val="12"/>
              </w:rPr>
              <w:t xml:space="preserve">  </w:t>
            </w:r>
            <w:r w:rsidR="00B2604A">
              <w:rPr>
                <w:rFonts w:asciiTheme="majorHAnsi" w:hAnsiTheme="majorHAnsi" w:cstheme="majorHAnsi"/>
                <w:sz w:val="12"/>
                <w:szCs w:val="12"/>
              </w:rPr>
              <w:t xml:space="preserve">            </w:t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7A72"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C41597" w:rsidRPr="00FF5109">
              <w:rPr>
                <w:rFonts w:cstheme="minorHAnsi"/>
                <w:sz w:val="20"/>
                <w:szCs w:val="20"/>
              </w:rPr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773743" w:rsidRDefault="00773743" w:rsidP="00B2604A">
            <w:pPr>
              <w:tabs>
                <w:tab w:val="left" w:pos="1170"/>
              </w:tabs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STREET ADDRESS:</w:t>
            </w:r>
            <w:r w:rsidR="001E7A72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="00B2604A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7A72"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C41597" w:rsidRPr="00FF5109">
              <w:rPr>
                <w:rFonts w:cstheme="minorHAnsi"/>
                <w:sz w:val="20"/>
                <w:szCs w:val="20"/>
              </w:rPr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773743" w:rsidRPr="00BE0C98" w:rsidRDefault="00773743" w:rsidP="002C66AE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CITY:</w:t>
            </w:r>
            <w:r w:rsidR="001E7A72">
              <w:rPr>
                <w:rFonts w:asciiTheme="majorHAnsi" w:hAnsiTheme="majorHAnsi" w:cstheme="majorHAnsi"/>
                <w:sz w:val="12"/>
                <w:szCs w:val="12"/>
              </w:rPr>
              <w:t xml:space="preserve">  </w:t>
            </w:r>
            <w:r w:rsidR="00B2604A">
              <w:rPr>
                <w:rFonts w:asciiTheme="majorHAnsi" w:hAnsiTheme="majorHAnsi" w:cstheme="majorHAnsi"/>
                <w:sz w:val="12"/>
                <w:szCs w:val="12"/>
              </w:rPr>
              <w:t xml:space="preserve">                        </w:t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7A72"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C41597" w:rsidRPr="00FF5109">
              <w:rPr>
                <w:rFonts w:cstheme="minorHAnsi"/>
                <w:sz w:val="20"/>
                <w:szCs w:val="20"/>
              </w:rPr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   </w:t>
            </w:r>
            <w:r w:rsidR="00B2604A">
              <w:rPr>
                <w:rFonts w:asciiTheme="majorHAnsi" w:hAnsiTheme="majorHAnsi" w:cstheme="majorHAnsi"/>
                <w:sz w:val="12"/>
                <w:szCs w:val="12"/>
              </w:rPr>
              <w:t xml:space="preserve">   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                         </w:t>
            </w:r>
            <w:r w:rsidR="001E7A72">
              <w:rPr>
                <w:rFonts w:asciiTheme="majorHAnsi" w:hAnsiTheme="majorHAnsi" w:cstheme="majorHAnsi"/>
                <w:sz w:val="12"/>
                <w:szCs w:val="12"/>
              </w:rPr>
              <w:t xml:space="preserve">               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STATE:</w:t>
            </w:r>
            <w:r w:rsidR="001E7A72">
              <w:rPr>
                <w:rFonts w:asciiTheme="majorHAnsi" w:hAnsiTheme="majorHAnsi" w:cstheme="majorHAnsi"/>
                <w:sz w:val="12"/>
                <w:szCs w:val="12"/>
              </w:rPr>
              <w:t xml:space="preserve">  </w:t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7A72"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C41597" w:rsidRPr="00FF5109">
              <w:rPr>
                <w:rFonts w:cstheme="minorHAnsi"/>
                <w:sz w:val="20"/>
                <w:szCs w:val="20"/>
              </w:rPr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            ZIP CODE:</w:t>
            </w:r>
            <w:r w:rsidR="001E7A72">
              <w:rPr>
                <w:rFonts w:asciiTheme="majorHAnsi" w:hAnsiTheme="majorHAnsi" w:cstheme="majorHAnsi"/>
                <w:sz w:val="12"/>
                <w:szCs w:val="12"/>
              </w:rPr>
              <w:t xml:space="preserve">  </w:t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7A72"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C41597" w:rsidRPr="00FF5109">
              <w:rPr>
                <w:rFonts w:cstheme="minorHAnsi"/>
                <w:sz w:val="20"/>
                <w:szCs w:val="20"/>
              </w:rPr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773743" w:rsidRDefault="00773743" w:rsidP="002C66AE">
            <w:pPr>
              <w:tabs>
                <w:tab w:val="left" w:pos="324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84262">
              <w:rPr>
                <w:rFonts w:asciiTheme="majorHAnsi" w:hAnsiTheme="majorHAnsi" w:cstheme="majorHAnsi"/>
                <w:sz w:val="12"/>
                <w:szCs w:val="12"/>
              </w:rPr>
              <w:t>TELEPHONE NO.:</w:t>
            </w:r>
            <w:r w:rsidR="001E7A72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="00B2604A">
              <w:rPr>
                <w:rFonts w:asciiTheme="majorHAnsi" w:hAnsiTheme="majorHAnsi" w:cstheme="majorHAnsi"/>
                <w:sz w:val="12"/>
                <w:szCs w:val="12"/>
              </w:rPr>
              <w:t xml:space="preserve">   </w:t>
            </w:r>
            <w:r w:rsidR="001E7A72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7A72"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C41597" w:rsidRPr="00FF5109">
              <w:rPr>
                <w:rFonts w:cstheme="minorHAnsi"/>
                <w:sz w:val="20"/>
                <w:szCs w:val="20"/>
              </w:rPr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                                            </w:t>
            </w:r>
            <w:r w:rsidRPr="00784262">
              <w:rPr>
                <w:rFonts w:asciiTheme="majorHAnsi" w:hAnsiTheme="majorHAnsi" w:cstheme="majorHAnsi"/>
                <w:sz w:val="12"/>
                <w:szCs w:val="12"/>
              </w:rPr>
              <w:t>FAX NO.:</w:t>
            </w:r>
            <w:r w:rsidR="001E7A72">
              <w:rPr>
                <w:rFonts w:asciiTheme="majorHAnsi" w:hAnsiTheme="majorHAnsi" w:cstheme="majorHAnsi"/>
                <w:sz w:val="12"/>
                <w:szCs w:val="12"/>
              </w:rPr>
              <w:t xml:space="preserve">  </w:t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7A72"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C41597" w:rsidRPr="00FF5109">
              <w:rPr>
                <w:rFonts w:cstheme="minorHAnsi"/>
                <w:sz w:val="20"/>
                <w:szCs w:val="20"/>
              </w:rPr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="001E7A72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</w:p>
          <w:p w:rsidR="00773743" w:rsidRDefault="00773743" w:rsidP="002C66AE">
            <w:pPr>
              <w:tabs>
                <w:tab w:val="left" w:pos="324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F5109">
              <w:rPr>
                <w:rFonts w:asciiTheme="majorHAnsi" w:hAnsiTheme="majorHAnsi" w:cstheme="majorHAnsi"/>
                <w:sz w:val="12"/>
                <w:szCs w:val="12"/>
              </w:rPr>
              <w:t>E-MAIL ADDRESS:</w:t>
            </w:r>
            <w:r w:rsidR="001E7A72">
              <w:rPr>
                <w:rFonts w:asciiTheme="majorHAnsi" w:hAnsiTheme="majorHAnsi" w:cstheme="majorHAnsi"/>
                <w:sz w:val="12"/>
                <w:szCs w:val="12"/>
              </w:rPr>
              <w:t xml:space="preserve">  </w:t>
            </w:r>
            <w:r w:rsidR="00B2604A">
              <w:rPr>
                <w:rFonts w:asciiTheme="majorHAnsi" w:hAnsiTheme="majorHAnsi" w:cstheme="majorHAnsi"/>
                <w:sz w:val="12"/>
                <w:szCs w:val="12"/>
              </w:rPr>
              <w:t xml:space="preserve">  </w:t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7A72"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C41597" w:rsidRPr="00FF5109">
              <w:rPr>
                <w:rFonts w:cstheme="minorHAnsi"/>
                <w:sz w:val="20"/>
                <w:szCs w:val="20"/>
              </w:rPr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73743" w:rsidRPr="00FF5109" w:rsidRDefault="00773743" w:rsidP="00BE0C98">
            <w:pPr>
              <w:tabs>
                <w:tab w:val="left" w:pos="324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F5109">
              <w:rPr>
                <w:rFonts w:asciiTheme="majorHAnsi" w:hAnsiTheme="majorHAnsi" w:cstheme="majorHAnsi"/>
                <w:sz w:val="12"/>
                <w:szCs w:val="12"/>
              </w:rPr>
              <w:t>ATTORNEY FOR (Name):</w:t>
            </w:r>
            <w:r w:rsidR="001E7A72">
              <w:rPr>
                <w:rFonts w:cstheme="minorHAnsi"/>
                <w:sz w:val="20"/>
                <w:szCs w:val="20"/>
              </w:rPr>
              <w:t xml:space="preserve">  </w:t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7A72"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C41597" w:rsidRPr="00FF5109">
              <w:rPr>
                <w:rFonts w:cstheme="minorHAnsi"/>
                <w:sz w:val="20"/>
                <w:szCs w:val="20"/>
              </w:rPr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E7A72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08" w:type="dxa"/>
            <w:vMerge w:val="restart"/>
          </w:tcPr>
          <w:p w:rsidR="00773743" w:rsidRPr="00FF5109" w:rsidRDefault="00773743" w:rsidP="002C66AE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sz w:val="12"/>
                <w:szCs w:val="12"/>
              </w:rPr>
            </w:pPr>
            <w:r w:rsidRPr="00FF5109">
              <w:rPr>
                <w:rFonts w:asciiTheme="majorHAnsi" w:hAnsiTheme="majorHAnsi" w:cstheme="majorHAnsi"/>
                <w:i/>
                <w:sz w:val="12"/>
                <w:szCs w:val="12"/>
              </w:rPr>
              <w:t>FOR COURT USE ONLY</w:t>
            </w:r>
          </w:p>
          <w:p w:rsidR="00773743" w:rsidRPr="00FF5109" w:rsidRDefault="00773743" w:rsidP="002C66AE">
            <w:pPr>
              <w:spacing w:line="240" w:lineRule="auto"/>
              <w:rPr>
                <w:rFonts w:asciiTheme="majorHAnsi" w:hAnsiTheme="majorHAnsi" w:cstheme="majorHAnsi"/>
                <w:i/>
                <w:sz w:val="12"/>
                <w:szCs w:val="12"/>
              </w:rPr>
            </w:pPr>
          </w:p>
        </w:tc>
      </w:tr>
      <w:tr w:rsidR="00773743" w:rsidTr="00BE0C98">
        <w:tc>
          <w:tcPr>
            <w:tcW w:w="6750" w:type="dxa"/>
          </w:tcPr>
          <w:p w:rsidR="00773743" w:rsidRPr="00FF5109" w:rsidRDefault="00773743" w:rsidP="00052D03">
            <w:pPr>
              <w:spacing w:before="6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FF5109">
              <w:rPr>
                <w:rFonts w:asciiTheme="majorHAnsi" w:hAnsiTheme="majorHAnsi" w:cstheme="majorHAnsi"/>
                <w:sz w:val="16"/>
                <w:szCs w:val="16"/>
              </w:rPr>
              <w:t>PEOPLE OF THE STATE OF CALIFORNIA</w:t>
            </w:r>
          </w:p>
          <w:p w:rsidR="00773743" w:rsidRPr="00FF5109" w:rsidRDefault="00773743" w:rsidP="002C66AE">
            <w:pPr>
              <w:tabs>
                <w:tab w:val="left" w:pos="1452"/>
              </w:tabs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FF5109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proofErr w:type="gramStart"/>
            <w:r w:rsidRPr="00FF5109">
              <w:rPr>
                <w:rFonts w:asciiTheme="majorHAnsi" w:hAnsiTheme="majorHAnsi" w:cstheme="majorHAnsi"/>
                <w:sz w:val="16"/>
                <w:szCs w:val="16"/>
              </w:rPr>
              <w:t>v</w:t>
            </w:r>
            <w:proofErr w:type="gramEnd"/>
            <w:r w:rsidRPr="00FF510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:rsidR="00773743" w:rsidRDefault="00773743" w:rsidP="00BE0C98">
            <w:pPr>
              <w:tabs>
                <w:tab w:val="left" w:pos="3960"/>
              </w:tabs>
              <w:spacing w:line="240" w:lineRule="auto"/>
            </w:pPr>
            <w:r w:rsidRPr="00FF5109">
              <w:rPr>
                <w:rFonts w:asciiTheme="majorHAnsi" w:hAnsiTheme="majorHAnsi" w:cstheme="majorHAnsi"/>
                <w:sz w:val="16"/>
                <w:szCs w:val="16"/>
              </w:rPr>
              <w:t xml:space="preserve">DEFENDANT: </w:t>
            </w:r>
            <w:r>
              <w:t xml:space="preserve"> </w:t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C41597" w:rsidRPr="00FF5109">
              <w:rPr>
                <w:rFonts w:cstheme="minorHAnsi"/>
                <w:sz w:val="20"/>
                <w:szCs w:val="20"/>
              </w:rPr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708" w:type="dxa"/>
            <w:vMerge/>
          </w:tcPr>
          <w:p w:rsidR="00773743" w:rsidRDefault="00773743" w:rsidP="002C66AE">
            <w:pPr>
              <w:spacing w:line="240" w:lineRule="auto"/>
            </w:pPr>
          </w:p>
        </w:tc>
      </w:tr>
      <w:tr w:rsidR="00773743" w:rsidTr="00773743">
        <w:trPr>
          <w:trHeight w:val="268"/>
        </w:trPr>
        <w:tc>
          <w:tcPr>
            <w:tcW w:w="6750" w:type="dxa"/>
            <w:vMerge w:val="restart"/>
          </w:tcPr>
          <w:p w:rsidR="00773743" w:rsidRDefault="00773743" w:rsidP="002C66AE">
            <w:p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73743" w:rsidRDefault="00773743" w:rsidP="0038327D">
            <w:pPr>
              <w:spacing w:line="240" w:lineRule="auto"/>
              <w:ind w:right="-10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97"/>
                <w:sz w:val="19"/>
                <w:szCs w:val="19"/>
              </w:rPr>
              <w:t>PETITION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"/>
                <w:w w:val="97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10101"/>
                <w:w w:val="97"/>
                <w:sz w:val="19"/>
                <w:szCs w:val="19"/>
              </w:rPr>
              <w:t>APPLICATION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2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(Health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Safety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99"/>
                <w:sz w:val="19"/>
                <w:szCs w:val="19"/>
              </w:rPr>
              <w:t>Code,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15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10101"/>
                <w:sz w:val="19"/>
                <w:szCs w:val="19"/>
              </w:rPr>
              <w:t>§</w:t>
            </w:r>
            <w:r>
              <w:rPr>
                <w:rFonts w:ascii="Times New Roman" w:eastAsia="Times New Roman" w:hAnsi="Times New Roman"/>
                <w:b/>
                <w:bCs/>
                <w:color w:val="010101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5"/>
                <w:sz w:val="19"/>
                <w:szCs w:val="19"/>
              </w:rPr>
              <w:t>11361.8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9"/>
                <w:szCs w:val="19"/>
              </w:rPr>
              <w:t>)</w:t>
            </w:r>
          </w:p>
          <w:p w:rsidR="00773743" w:rsidRDefault="00773743" w:rsidP="0038327D">
            <w:pPr>
              <w:spacing w:before="15" w:line="195" w:lineRule="exact"/>
              <w:ind w:right="-1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7"/>
                <w:szCs w:val="17"/>
              </w:rPr>
              <w:t xml:space="preserve">ADULT 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7"/>
                <w:szCs w:val="17"/>
              </w:rPr>
              <w:t>CRIME</w:t>
            </w: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7"/>
                <w:szCs w:val="17"/>
              </w:rPr>
              <w:t>)</w:t>
            </w:r>
          </w:p>
          <w:p w:rsidR="00773743" w:rsidRPr="0038327D" w:rsidRDefault="00C41597" w:rsidP="00572EEF">
            <w:pPr>
              <w:tabs>
                <w:tab w:val="left" w:pos="270"/>
              </w:tabs>
              <w:spacing w:line="240" w:lineRule="auto"/>
              <w:ind w:left="270" w:hanging="270"/>
              <w:rPr>
                <w:rFonts w:asciiTheme="majorHAnsi" w:hAnsiTheme="majorHAnsi" w:cstheme="majorHAnsi"/>
                <w:sz w:val="15"/>
                <w:szCs w:val="15"/>
              </w:rPr>
            </w:pPr>
            <w:r w:rsidRPr="00FF510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73743" w:rsidRPr="00FF510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F510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0"/>
            <w:r w:rsidR="00773743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773743" w:rsidRPr="0038327D">
              <w:rPr>
                <w:rFonts w:asciiTheme="majorHAnsi" w:hAnsiTheme="majorHAnsi" w:cstheme="majorHAnsi"/>
                <w:b/>
                <w:sz w:val="15"/>
                <w:szCs w:val="15"/>
              </w:rPr>
              <w:t>FOR RESENTENCING</w:t>
            </w:r>
            <w:r w:rsidR="00773743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 OR DISMISSAL   </w:t>
            </w:r>
            <w:r w:rsidRPr="00FF510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743" w:rsidRPr="00FF510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F510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77374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73743">
              <w:rPr>
                <w:rFonts w:asciiTheme="majorHAnsi" w:hAnsiTheme="majorHAnsi" w:cstheme="majorHAnsi"/>
                <w:b/>
                <w:sz w:val="15"/>
                <w:szCs w:val="15"/>
              </w:rPr>
              <w:t>REDESIGNATION OR DISMISSAL/SEALING</w:t>
            </w:r>
          </w:p>
          <w:p w:rsidR="00773743" w:rsidRDefault="00773743" w:rsidP="00BE0C98">
            <w:pPr>
              <w:tabs>
                <w:tab w:val="left" w:pos="270"/>
              </w:tabs>
              <w:spacing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</w:t>
            </w:r>
            <w:r w:rsidRPr="0038327D">
              <w:rPr>
                <w:rFonts w:asciiTheme="majorHAnsi" w:hAnsiTheme="majorHAnsi" w:cstheme="majorHAnsi"/>
                <w:b/>
                <w:sz w:val="16"/>
                <w:szCs w:val="16"/>
              </w:rPr>
              <w:t>(H &amp; S § 11361.8(b))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                                   </w:t>
            </w:r>
            <w:r w:rsidRPr="0038327D">
              <w:rPr>
                <w:rFonts w:asciiTheme="majorHAnsi" w:hAnsiTheme="majorHAnsi" w:cstheme="majorHAnsi"/>
                <w:b/>
                <w:sz w:val="16"/>
                <w:szCs w:val="16"/>
              </w:rPr>
              <w:t>(H &amp; S § 11361.8(f))</w:t>
            </w:r>
          </w:p>
          <w:p w:rsidR="00773743" w:rsidRPr="00BE0C98" w:rsidRDefault="00773743" w:rsidP="00BE0C98">
            <w:pPr>
              <w:tabs>
                <w:tab w:val="left" w:pos="270"/>
              </w:tabs>
              <w:spacing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3708" w:type="dxa"/>
          </w:tcPr>
          <w:p w:rsidR="00773743" w:rsidRPr="00773743" w:rsidRDefault="00773743" w:rsidP="00773743">
            <w:pPr>
              <w:spacing w:line="240" w:lineRule="auto"/>
              <w:rPr>
                <w:rFonts w:asciiTheme="majorHAnsi" w:hAnsiTheme="majorHAnsi" w:cstheme="majorHAnsi"/>
                <w:sz w:val="11"/>
                <w:szCs w:val="11"/>
              </w:rPr>
            </w:pPr>
            <w:r w:rsidRPr="00773743">
              <w:rPr>
                <w:rFonts w:asciiTheme="majorHAnsi" w:hAnsiTheme="majorHAnsi" w:cstheme="majorHAnsi"/>
                <w:sz w:val="11"/>
                <w:szCs w:val="11"/>
              </w:rPr>
              <w:t>CASE NUMBER:</w:t>
            </w:r>
          </w:p>
          <w:p w:rsidR="00773743" w:rsidRPr="0035035E" w:rsidRDefault="00C41597" w:rsidP="00773743">
            <w:pPr>
              <w:tabs>
                <w:tab w:val="right" w:pos="702"/>
                <w:tab w:val="left" w:pos="792"/>
              </w:tabs>
              <w:spacing w:line="240" w:lineRule="auto"/>
            </w:pPr>
            <w:r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3743"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F5109">
              <w:rPr>
                <w:rFonts w:cstheme="minorHAnsi"/>
                <w:sz w:val="20"/>
                <w:szCs w:val="20"/>
              </w:rPr>
            </w:r>
            <w:r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="00773743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773743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773743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773743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773743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73743" w:rsidTr="004507DE">
        <w:trPr>
          <w:trHeight w:val="888"/>
        </w:trPr>
        <w:tc>
          <w:tcPr>
            <w:tcW w:w="6750" w:type="dxa"/>
            <w:vMerge/>
          </w:tcPr>
          <w:p w:rsidR="00773743" w:rsidRDefault="00773743" w:rsidP="002C66AE">
            <w:p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708" w:type="dxa"/>
          </w:tcPr>
          <w:p w:rsidR="00773743" w:rsidRPr="00773743" w:rsidRDefault="00773743" w:rsidP="0077374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773743">
              <w:rPr>
                <w:rFonts w:asciiTheme="majorHAnsi" w:hAnsiTheme="majorHAnsi" w:cstheme="majorHAnsi"/>
                <w:b/>
                <w:i/>
                <w:sz w:val="12"/>
                <w:szCs w:val="12"/>
              </w:rPr>
              <w:t>FOR COURT USE ONLY</w:t>
            </w:r>
          </w:p>
          <w:p w:rsidR="00773743" w:rsidRDefault="00773743" w:rsidP="00773743">
            <w:pPr>
              <w:tabs>
                <w:tab w:val="right" w:pos="702"/>
                <w:tab w:val="left" w:pos="792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ab/>
              <w:t>Date</w:t>
            </w:r>
            <w:r w:rsidRPr="00FF5109">
              <w:rPr>
                <w:rFonts w:asciiTheme="majorHAnsi" w:hAnsiTheme="majorHAnsi" w:cstheme="majorHAnsi"/>
                <w:sz w:val="12"/>
                <w:szCs w:val="12"/>
              </w:rPr>
              <w:t>: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ab/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C41597" w:rsidRPr="00FF5109">
              <w:rPr>
                <w:rFonts w:cstheme="minorHAnsi"/>
                <w:sz w:val="20"/>
                <w:szCs w:val="20"/>
              </w:rPr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773743" w:rsidRDefault="00773743" w:rsidP="00773743">
            <w:pPr>
              <w:tabs>
                <w:tab w:val="right" w:pos="702"/>
                <w:tab w:val="left" w:pos="792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ab/>
              <w:t>Time</w:t>
            </w:r>
            <w:r w:rsidRPr="00FF5109">
              <w:rPr>
                <w:rFonts w:asciiTheme="majorHAnsi" w:hAnsiTheme="majorHAnsi" w:cstheme="majorHAnsi"/>
                <w:sz w:val="12"/>
                <w:szCs w:val="12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C41597" w:rsidRPr="00FF5109">
              <w:rPr>
                <w:rFonts w:cstheme="minorHAnsi"/>
                <w:sz w:val="20"/>
                <w:szCs w:val="20"/>
              </w:rPr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773743" w:rsidRPr="00FF5109" w:rsidRDefault="00773743" w:rsidP="00773743">
            <w:pPr>
              <w:tabs>
                <w:tab w:val="left" w:pos="810"/>
              </w:tabs>
              <w:spacing w:line="240" w:lineRule="auto"/>
              <w:rPr>
                <w:rFonts w:asciiTheme="majorHAnsi" w:hAnsiTheme="majorHAnsi" w:cstheme="majorHAnsi"/>
                <w:i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Department</w:t>
            </w:r>
            <w:r w:rsidRPr="00FF5109">
              <w:rPr>
                <w:rFonts w:asciiTheme="majorHAnsi" w:hAnsiTheme="majorHAnsi" w:cstheme="majorHAnsi"/>
                <w:sz w:val="12"/>
                <w:szCs w:val="12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C41597" w:rsidRPr="00FF5109">
              <w:rPr>
                <w:rFonts w:cstheme="minorHAnsi"/>
                <w:sz w:val="20"/>
                <w:szCs w:val="20"/>
              </w:rPr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C41597" w:rsidRPr="00FF510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55FCB" w:rsidTr="00BE0C98">
        <w:trPr>
          <w:trHeight w:val="980"/>
        </w:trPr>
        <w:tc>
          <w:tcPr>
            <w:tcW w:w="10458" w:type="dxa"/>
            <w:gridSpan w:val="2"/>
          </w:tcPr>
          <w:p w:rsidR="00655FCB" w:rsidRDefault="00655FCB" w:rsidP="00655FC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4507DE">
              <w:rPr>
                <w:rFonts w:asciiTheme="majorHAnsi" w:hAnsiTheme="majorHAnsi" w:cstheme="majorHAnsi"/>
                <w:b/>
                <w:sz w:val="17"/>
                <w:szCs w:val="17"/>
              </w:rPr>
              <w:t>INSTRUCTIONS</w:t>
            </w:r>
          </w:p>
          <w:p w:rsidR="004507DE" w:rsidRDefault="004507DE" w:rsidP="001E7A72">
            <w:pPr>
              <w:spacing w:before="20" w:line="265" w:lineRule="auto"/>
              <w:ind w:left="-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•Before</w:t>
            </w:r>
            <w:r>
              <w:rPr>
                <w:rFonts w:ascii="Arial" w:eastAsia="Arial" w:hAnsi="Arial" w:cs="Arial"/>
                <w:color w:val="010101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filing</w:t>
            </w:r>
            <w:r>
              <w:rPr>
                <w:rFonts w:ascii="Arial" w:eastAsia="Arial" w:hAnsi="Arial" w:cs="Arial"/>
                <w:color w:val="01010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this</w:t>
            </w:r>
            <w:r>
              <w:rPr>
                <w:rFonts w:ascii="Arial" w:eastAsia="Arial" w:hAnsi="Arial" w:cs="Arial"/>
                <w:color w:val="01010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color w:val="010101"/>
                <w:spacing w:val="-6"/>
                <w:w w:val="10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1C1C1C"/>
                <w:w w:val="7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1C1C1C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7"/>
                <w:szCs w:val="17"/>
              </w:rPr>
              <w:t xml:space="preserve">petitioner/applicant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should</w:t>
            </w:r>
            <w:r>
              <w:rPr>
                <w:rFonts w:ascii="Arial" w:eastAsia="Arial" w:hAnsi="Arial" w:cs="Arial"/>
                <w:color w:val="010101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consult</w:t>
            </w:r>
            <w:r>
              <w:rPr>
                <w:rFonts w:ascii="Arial" w:eastAsia="Arial" w:hAnsi="Arial" w:cs="Arial"/>
                <w:color w:val="010101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local</w:t>
            </w:r>
            <w:r>
              <w:rPr>
                <w:rFonts w:ascii="Arial" w:eastAsia="Arial" w:hAnsi="Arial" w:cs="Arial"/>
                <w:color w:val="01010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court</w:t>
            </w:r>
            <w:r>
              <w:rPr>
                <w:rFonts w:ascii="Arial" w:eastAsia="Arial" w:hAnsi="Arial" w:cs="Arial"/>
                <w:color w:val="010101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rules</w:t>
            </w:r>
            <w:r>
              <w:rPr>
                <w:rFonts w:ascii="Arial" w:eastAsia="Arial" w:hAnsi="Arial" w:cs="Arial"/>
                <w:color w:val="010101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court</w:t>
            </w:r>
            <w:r>
              <w:rPr>
                <w:rFonts w:ascii="Arial" w:eastAsia="Arial" w:hAnsi="Arial" w:cs="Arial"/>
                <w:color w:val="010101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color w:val="010101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color w:val="010101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determine</w:t>
            </w:r>
            <w:r>
              <w:rPr>
                <w:rFonts w:ascii="Arial" w:eastAsia="Arial" w:hAnsi="Arial" w:cs="Arial"/>
                <w:color w:val="010101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if</w:t>
            </w:r>
            <w:r>
              <w:rPr>
                <w:rFonts w:ascii="Arial" w:eastAsia="Arial" w:hAnsi="Arial" w:cs="Arial"/>
                <w:color w:val="010101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010101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formal</w:t>
            </w:r>
            <w:r>
              <w:rPr>
                <w:rFonts w:ascii="Arial" w:eastAsia="Arial" w:hAnsi="Arial" w:cs="Arial"/>
                <w:color w:val="01010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hearing</w:t>
            </w:r>
            <w:r>
              <w:rPr>
                <w:rFonts w:ascii="Arial" w:eastAsia="Arial" w:hAnsi="Arial" w:cs="Arial"/>
                <w:color w:val="010101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color w:val="010101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color w:val="010101"/>
                <w:w w:val="105"/>
                <w:sz w:val="17"/>
                <w:szCs w:val="17"/>
              </w:rPr>
              <w:t>petition/application</w:t>
            </w:r>
            <w:r>
              <w:rPr>
                <w:rFonts w:ascii="Arial" w:eastAsia="Arial" w:hAnsi="Arial" w:cs="Arial"/>
                <w:color w:val="010101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will</w:t>
            </w:r>
            <w:r>
              <w:rPr>
                <w:rFonts w:ascii="Arial" w:eastAsia="Arial" w:hAnsi="Arial" w:cs="Arial"/>
                <w:color w:val="010101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color w:val="010101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4"/>
                <w:sz w:val="17"/>
                <w:szCs w:val="17"/>
              </w:rPr>
              <w:t>scheduled.</w:t>
            </w:r>
          </w:p>
          <w:p w:rsidR="004507DE" w:rsidRDefault="004507DE" w:rsidP="001E7A72">
            <w:pPr>
              <w:spacing w:line="240" w:lineRule="auto"/>
              <w:ind w:left="22" w:right="-18" w:hanging="11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•If</w:t>
            </w:r>
            <w:r>
              <w:rPr>
                <w:rFonts w:ascii="Arial" w:eastAsia="Arial" w:hAnsi="Arial" w:cs="Arial"/>
                <w:color w:val="010101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petitioner</w:t>
            </w:r>
            <w:r>
              <w:rPr>
                <w:rFonts w:ascii="Arial" w:eastAsia="Arial" w:hAnsi="Arial" w:cs="Arial"/>
                <w:color w:val="010101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color w:val="010101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currently</w:t>
            </w:r>
            <w:r>
              <w:rPr>
                <w:rFonts w:ascii="Arial" w:eastAsia="Arial" w:hAnsi="Arial" w:cs="Arial"/>
                <w:color w:val="010101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serving</w:t>
            </w:r>
            <w:r>
              <w:rPr>
                <w:rFonts w:ascii="Arial" w:eastAsia="Arial" w:hAnsi="Arial" w:cs="Arial"/>
                <w:color w:val="010101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010101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sentence</w:t>
            </w:r>
            <w:r>
              <w:rPr>
                <w:rFonts w:ascii="Arial" w:eastAsia="Arial" w:hAnsi="Arial" w:cs="Arial"/>
                <w:color w:val="010101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color w:val="01010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010101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qualified</w:t>
            </w:r>
            <w:r>
              <w:rPr>
                <w:rFonts w:ascii="Arial" w:eastAsia="Arial" w:hAnsi="Arial" w:cs="Arial"/>
                <w:color w:val="010101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crime,</w:t>
            </w:r>
            <w:r>
              <w:rPr>
                <w:rFonts w:ascii="Arial" w:eastAsia="Arial" w:hAnsi="Arial" w:cs="Arial"/>
                <w:color w:val="010101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please</w:t>
            </w:r>
            <w:r>
              <w:rPr>
                <w:rFonts w:ascii="Arial" w:eastAsia="Arial" w:hAnsi="Arial" w:cs="Arial"/>
                <w:color w:val="010101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fill</w:t>
            </w:r>
            <w:r>
              <w:rPr>
                <w:rFonts w:ascii="Arial" w:eastAsia="Arial" w:hAnsi="Arial" w:cs="Arial"/>
                <w:color w:val="01010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color w:val="01010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sections</w:t>
            </w:r>
            <w:r>
              <w:rPr>
                <w:rFonts w:ascii="Arial" w:eastAsia="Arial" w:hAnsi="Arial" w:cs="Arial"/>
                <w:color w:val="010101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010101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2.</w:t>
            </w:r>
          </w:p>
          <w:p w:rsidR="004507DE" w:rsidRDefault="004507DE" w:rsidP="001E7A72">
            <w:pPr>
              <w:spacing w:before="20" w:line="240" w:lineRule="auto"/>
              <w:ind w:left="22" w:right="-18" w:hanging="11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•If</w:t>
            </w:r>
            <w:r>
              <w:rPr>
                <w:rFonts w:ascii="Arial" w:eastAsia="Arial" w:hAnsi="Arial" w:cs="Arial"/>
                <w:color w:val="01010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color w:val="010101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applicant</w:t>
            </w:r>
            <w:r>
              <w:rPr>
                <w:rFonts w:ascii="Arial" w:eastAsia="Arial" w:hAnsi="Arial" w:cs="Arial"/>
                <w:color w:val="010101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has</w:t>
            </w:r>
            <w:r>
              <w:rPr>
                <w:rFonts w:ascii="Arial" w:eastAsia="Arial" w:hAnsi="Arial" w:cs="Arial"/>
                <w:color w:val="01010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completed</w:t>
            </w:r>
            <w:r>
              <w:rPr>
                <w:rFonts w:ascii="Arial" w:eastAsia="Arial" w:hAnsi="Arial" w:cs="Arial"/>
                <w:color w:val="010101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color w:val="010101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sentence</w:t>
            </w:r>
            <w:r>
              <w:rPr>
                <w:rFonts w:ascii="Arial" w:eastAsia="Arial" w:hAnsi="Arial" w:cs="Arial"/>
                <w:color w:val="010101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color w:val="01010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010101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qualified</w:t>
            </w:r>
            <w:r>
              <w:rPr>
                <w:rFonts w:ascii="Arial" w:eastAsia="Arial" w:hAnsi="Arial" w:cs="Arial"/>
                <w:color w:val="010101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crime,</w:t>
            </w:r>
            <w:r>
              <w:rPr>
                <w:rFonts w:ascii="Arial" w:eastAsia="Arial" w:hAnsi="Arial" w:cs="Arial"/>
                <w:color w:val="010101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please</w:t>
            </w:r>
            <w:r>
              <w:rPr>
                <w:rFonts w:ascii="Arial" w:eastAsia="Arial" w:hAnsi="Arial" w:cs="Arial"/>
                <w:color w:val="010101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fill</w:t>
            </w:r>
            <w:r>
              <w:rPr>
                <w:rFonts w:ascii="Arial" w:eastAsia="Arial" w:hAnsi="Arial" w:cs="Arial"/>
                <w:color w:val="01010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color w:val="01010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sections</w:t>
            </w:r>
            <w:r>
              <w:rPr>
                <w:rFonts w:ascii="Arial" w:eastAsia="Arial" w:hAnsi="Arial" w:cs="Arial"/>
                <w:color w:val="010101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010101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1"/>
                <w:sz w:val="17"/>
                <w:szCs w:val="17"/>
              </w:rPr>
              <w:t>3.</w:t>
            </w:r>
          </w:p>
          <w:p w:rsidR="004507DE" w:rsidRDefault="004507DE" w:rsidP="001E7A72">
            <w:pPr>
              <w:spacing w:before="20" w:line="240" w:lineRule="auto"/>
              <w:ind w:left="22" w:hanging="11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•Complete sections</w:t>
            </w:r>
            <w:r>
              <w:rPr>
                <w:rFonts w:ascii="Arial" w:eastAsia="Arial" w:hAnsi="Arial" w:cs="Arial"/>
                <w:color w:val="010101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color w:val="010101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010101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color w:val="010101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7"/>
                <w:szCs w:val="17"/>
              </w:rPr>
              <w:t>necessary.</w:t>
            </w:r>
          </w:p>
          <w:p w:rsidR="001E7A72" w:rsidRDefault="004507DE" w:rsidP="001E7A72">
            <w:pPr>
              <w:spacing w:line="240" w:lineRule="auto"/>
              <w:ind w:left="-90" w:right="-108" w:hanging="22"/>
              <w:rPr>
                <w:rFonts w:ascii="Arial" w:eastAsia="Arial" w:hAnsi="Arial" w:cs="Arial"/>
                <w:color w:val="010101"/>
                <w:w w:val="105"/>
                <w:sz w:val="16"/>
                <w:szCs w:val="16"/>
              </w:rPr>
            </w:pP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•Upon</w:t>
            </w:r>
            <w:r w:rsidR="001E7A72" w:rsidRPr="001E7A72">
              <w:rPr>
                <w:rFonts w:ascii="Arial" w:eastAsia="Arial" w:hAnsi="Arial" w:cs="Arial"/>
                <w:color w:val="010101"/>
                <w:spacing w:val="37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the</w:t>
            </w:r>
            <w:r w:rsidRPr="001E7A72">
              <w:rPr>
                <w:rFonts w:ascii="Arial" w:eastAsia="Arial" w:hAnsi="Arial" w:cs="Arial"/>
                <w:color w:val="010101"/>
                <w:spacing w:val="17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filing</w:t>
            </w:r>
            <w:r w:rsidRPr="001E7A72">
              <w:rPr>
                <w:rFonts w:ascii="Arial" w:eastAsia="Arial" w:hAnsi="Arial" w:cs="Arial"/>
                <w:color w:val="010101"/>
                <w:spacing w:val="15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of</w:t>
            </w:r>
            <w:r w:rsidRPr="001E7A72">
              <w:rPr>
                <w:rFonts w:ascii="Arial" w:eastAsia="Arial" w:hAnsi="Arial" w:cs="Arial"/>
                <w:color w:val="010101"/>
                <w:spacing w:val="15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the</w:t>
            </w:r>
            <w:r w:rsidRPr="001E7A72">
              <w:rPr>
                <w:rFonts w:ascii="Arial" w:eastAsia="Arial" w:hAnsi="Arial" w:cs="Arial"/>
                <w:color w:val="010101"/>
                <w:spacing w:val="8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w w:val="105"/>
                <w:sz w:val="16"/>
                <w:szCs w:val="16"/>
              </w:rPr>
              <w:t>petition/application,</w:t>
            </w:r>
            <w:r w:rsidRPr="001E7A72">
              <w:rPr>
                <w:rFonts w:ascii="Arial" w:eastAsia="Arial" w:hAnsi="Arial" w:cs="Arial"/>
                <w:color w:val="010101"/>
                <w:spacing w:val="-8"/>
                <w:w w:val="105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the</w:t>
            </w:r>
            <w:r w:rsidRPr="001E7A72">
              <w:rPr>
                <w:rFonts w:ascii="Arial" w:eastAsia="Arial" w:hAnsi="Arial" w:cs="Arial"/>
                <w:color w:val="010101"/>
                <w:spacing w:val="22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w w:val="105"/>
                <w:sz w:val="16"/>
                <w:szCs w:val="16"/>
              </w:rPr>
              <w:t>petitioner/applicant</w:t>
            </w:r>
            <w:r w:rsidRPr="001E7A72">
              <w:rPr>
                <w:rFonts w:ascii="Arial" w:eastAsia="Arial" w:hAnsi="Arial" w:cs="Arial"/>
                <w:color w:val="010101"/>
                <w:spacing w:val="-6"/>
                <w:w w:val="105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is</w:t>
            </w:r>
            <w:r w:rsidRPr="001E7A72">
              <w:rPr>
                <w:rFonts w:ascii="Arial" w:eastAsia="Arial" w:hAnsi="Arial" w:cs="Arial"/>
                <w:color w:val="010101"/>
                <w:spacing w:val="17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required</w:t>
            </w:r>
            <w:r w:rsidRPr="001E7A72">
              <w:rPr>
                <w:rFonts w:ascii="Arial" w:eastAsia="Arial" w:hAnsi="Arial" w:cs="Arial"/>
                <w:color w:val="010101"/>
                <w:spacing w:val="30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to</w:t>
            </w:r>
            <w:r w:rsidRPr="001E7A72">
              <w:rPr>
                <w:rFonts w:ascii="Arial" w:eastAsia="Arial" w:hAnsi="Arial" w:cs="Arial"/>
                <w:color w:val="010101"/>
                <w:spacing w:val="18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immediately</w:t>
            </w:r>
            <w:r w:rsidRPr="001E7A72">
              <w:rPr>
                <w:rFonts w:ascii="Arial" w:eastAsia="Arial" w:hAnsi="Arial" w:cs="Arial"/>
                <w:color w:val="010101"/>
                <w:spacing w:val="10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serve</w:t>
            </w:r>
            <w:r w:rsidRPr="001E7A72">
              <w:rPr>
                <w:rFonts w:ascii="Arial" w:eastAsia="Arial" w:hAnsi="Arial" w:cs="Arial"/>
                <w:color w:val="010101"/>
                <w:spacing w:val="13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the</w:t>
            </w:r>
            <w:r w:rsidRPr="001E7A72">
              <w:rPr>
                <w:rFonts w:ascii="Arial" w:eastAsia="Arial" w:hAnsi="Arial" w:cs="Arial"/>
                <w:color w:val="010101"/>
                <w:spacing w:val="28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office</w:t>
            </w:r>
            <w:r w:rsidRPr="001E7A72">
              <w:rPr>
                <w:rFonts w:ascii="Arial" w:eastAsia="Arial" w:hAnsi="Arial" w:cs="Arial"/>
                <w:color w:val="010101"/>
                <w:spacing w:val="16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of</w:t>
            </w:r>
            <w:r w:rsidRPr="001E7A72">
              <w:rPr>
                <w:rFonts w:ascii="Arial" w:eastAsia="Arial" w:hAnsi="Arial" w:cs="Arial"/>
                <w:color w:val="010101"/>
                <w:spacing w:val="1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the</w:t>
            </w:r>
            <w:r w:rsidRPr="001E7A72">
              <w:rPr>
                <w:rFonts w:ascii="Arial" w:eastAsia="Arial" w:hAnsi="Arial" w:cs="Arial"/>
                <w:color w:val="010101"/>
                <w:spacing w:val="23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prosecuting</w:t>
            </w:r>
            <w:r w:rsidR="001E7A72"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w w:val="105"/>
                <w:sz w:val="16"/>
                <w:szCs w:val="16"/>
              </w:rPr>
              <w:t>agency</w:t>
            </w:r>
          </w:p>
          <w:p w:rsidR="001E7A72" w:rsidRDefault="004507DE" w:rsidP="001E7A72">
            <w:pPr>
              <w:spacing w:line="240" w:lineRule="auto"/>
              <w:ind w:left="-90" w:right="-108" w:hanging="22"/>
              <w:rPr>
                <w:rFonts w:ascii="Arial" w:eastAsia="Arial" w:hAnsi="Arial" w:cs="Arial"/>
                <w:color w:val="010101"/>
                <w:w w:val="110"/>
                <w:sz w:val="16"/>
                <w:szCs w:val="16"/>
              </w:rPr>
            </w:pPr>
            <w:r w:rsidRPr="001E7A72">
              <w:rPr>
                <w:rFonts w:ascii="Arial" w:eastAsia="Arial" w:hAnsi="Arial" w:cs="Arial"/>
                <w:color w:val="010101"/>
                <w:w w:val="105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(</w:t>
            </w:r>
            <w:proofErr w:type="gramStart"/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the</w:t>
            </w:r>
            <w:proofErr w:type="gramEnd"/>
            <w:r w:rsidRPr="001E7A72">
              <w:rPr>
                <w:rFonts w:ascii="Arial" w:eastAsia="Arial" w:hAnsi="Arial" w:cs="Arial"/>
                <w:color w:val="010101"/>
                <w:spacing w:val="8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district</w:t>
            </w:r>
            <w:r w:rsidRPr="001E7A72">
              <w:rPr>
                <w:rFonts w:ascii="Arial" w:eastAsia="Arial" w:hAnsi="Arial" w:cs="Arial"/>
                <w:color w:val="010101"/>
                <w:spacing w:val="34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attorney</w:t>
            </w:r>
            <w:r w:rsidRPr="001E7A72">
              <w:rPr>
                <w:rFonts w:ascii="Arial" w:eastAsia="Arial" w:hAnsi="Arial" w:cs="Arial"/>
                <w:color w:val="010101"/>
                <w:spacing w:val="43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or</w:t>
            </w:r>
            <w:r w:rsidRPr="001E7A72">
              <w:rPr>
                <w:rFonts w:ascii="Arial" w:eastAsia="Arial" w:hAnsi="Arial" w:cs="Arial"/>
                <w:color w:val="010101"/>
                <w:spacing w:val="1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city</w:t>
            </w:r>
            <w:r w:rsidRPr="001E7A72">
              <w:rPr>
                <w:rFonts w:ascii="Arial" w:eastAsia="Arial" w:hAnsi="Arial" w:cs="Arial"/>
                <w:color w:val="010101"/>
                <w:spacing w:val="29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attorney,</w:t>
            </w:r>
            <w:r w:rsidRPr="001E7A72">
              <w:rPr>
                <w:rFonts w:ascii="Arial" w:eastAsia="Arial" w:hAnsi="Arial" w:cs="Arial"/>
                <w:color w:val="010101"/>
                <w:spacing w:val="31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as</w:t>
            </w:r>
            <w:r w:rsidRPr="001E7A72">
              <w:rPr>
                <w:rFonts w:ascii="Arial" w:eastAsia="Arial" w:hAnsi="Arial" w:cs="Arial"/>
                <w:color w:val="010101"/>
                <w:spacing w:val="4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appropriate) with</w:t>
            </w:r>
            <w:r w:rsidRPr="001E7A72">
              <w:rPr>
                <w:rFonts w:ascii="Arial" w:eastAsia="Arial" w:hAnsi="Arial" w:cs="Arial"/>
                <w:color w:val="010101"/>
                <w:spacing w:val="16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a</w:t>
            </w:r>
            <w:r w:rsidRPr="001E7A72">
              <w:rPr>
                <w:rFonts w:ascii="Arial" w:eastAsia="Arial" w:hAnsi="Arial" w:cs="Arial"/>
                <w:color w:val="010101"/>
                <w:spacing w:val="2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copy</w:t>
            </w:r>
            <w:r w:rsidRPr="001E7A72">
              <w:rPr>
                <w:rFonts w:ascii="Arial" w:eastAsia="Arial" w:hAnsi="Arial" w:cs="Arial"/>
                <w:color w:val="010101"/>
                <w:spacing w:val="28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of</w:t>
            </w:r>
            <w:r w:rsidRPr="001E7A72">
              <w:rPr>
                <w:rFonts w:ascii="Arial" w:eastAsia="Arial" w:hAnsi="Arial" w:cs="Arial"/>
                <w:color w:val="010101"/>
                <w:spacing w:val="15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the</w:t>
            </w:r>
            <w:r w:rsidRPr="001E7A72">
              <w:rPr>
                <w:rFonts w:ascii="Arial" w:eastAsia="Arial" w:hAnsi="Arial" w:cs="Arial"/>
                <w:color w:val="010101"/>
                <w:spacing w:val="8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w w:val="105"/>
                <w:sz w:val="16"/>
                <w:szCs w:val="16"/>
              </w:rPr>
              <w:t>petition/application.</w:t>
            </w:r>
            <w:r w:rsidRPr="001E7A72">
              <w:rPr>
                <w:rFonts w:ascii="Arial" w:eastAsia="Arial" w:hAnsi="Arial" w:cs="Arial"/>
                <w:color w:val="010101"/>
                <w:spacing w:val="11"/>
                <w:w w:val="105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It</w:t>
            </w:r>
            <w:r w:rsidRPr="001E7A72">
              <w:rPr>
                <w:rFonts w:ascii="Arial" w:eastAsia="Arial" w:hAnsi="Arial" w:cs="Arial"/>
                <w:color w:val="010101"/>
                <w:spacing w:val="6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may</w:t>
            </w:r>
            <w:r w:rsidRPr="001E7A72">
              <w:rPr>
                <w:rFonts w:ascii="Arial" w:eastAsia="Arial" w:hAnsi="Arial" w:cs="Arial"/>
                <w:color w:val="010101"/>
                <w:spacing w:val="19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be</w:t>
            </w:r>
            <w:r w:rsidRPr="001E7A72">
              <w:rPr>
                <w:rFonts w:ascii="Arial" w:eastAsia="Arial" w:hAnsi="Arial" w:cs="Arial"/>
                <w:color w:val="010101"/>
                <w:spacing w:val="16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served</w:t>
            </w:r>
            <w:r w:rsidRPr="001E7A72">
              <w:rPr>
                <w:rFonts w:ascii="Arial" w:eastAsia="Arial" w:hAnsi="Arial" w:cs="Arial"/>
                <w:color w:val="010101"/>
                <w:spacing w:val="43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personally</w:t>
            </w:r>
            <w:r w:rsidRPr="001E7A72">
              <w:rPr>
                <w:rFonts w:ascii="Arial" w:eastAsia="Arial" w:hAnsi="Arial" w:cs="Arial"/>
                <w:color w:val="010101"/>
                <w:spacing w:val="2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or</w:t>
            </w:r>
            <w:r w:rsidRPr="001E7A72">
              <w:rPr>
                <w:rFonts w:ascii="Arial" w:eastAsia="Arial" w:hAnsi="Arial" w:cs="Arial"/>
                <w:color w:val="010101"/>
                <w:spacing w:val="11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by</w:t>
            </w:r>
            <w:r w:rsidRPr="001E7A72">
              <w:rPr>
                <w:rFonts w:ascii="Arial" w:eastAsia="Arial" w:hAnsi="Arial" w:cs="Arial"/>
                <w:color w:val="010101"/>
                <w:spacing w:val="19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mail;</w:t>
            </w:r>
            <w:r w:rsidRPr="001E7A72">
              <w:rPr>
                <w:rFonts w:ascii="Arial" w:eastAsia="Arial" w:hAnsi="Arial" w:cs="Arial"/>
                <w:color w:val="010101"/>
                <w:spacing w:val="1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w w:val="110"/>
                <w:sz w:val="16"/>
                <w:szCs w:val="16"/>
              </w:rPr>
              <w:t>the</w:t>
            </w:r>
          </w:p>
          <w:p w:rsidR="004507DE" w:rsidRPr="001E7A72" w:rsidRDefault="004507DE" w:rsidP="001E7A72">
            <w:pPr>
              <w:spacing w:line="240" w:lineRule="auto"/>
              <w:ind w:left="-90" w:right="-108" w:hanging="22"/>
              <w:rPr>
                <w:rFonts w:ascii="Arial" w:hAnsi="Arial" w:cs="Arial"/>
                <w:sz w:val="16"/>
                <w:szCs w:val="16"/>
              </w:rPr>
            </w:pPr>
            <w:r w:rsidRPr="001E7A72">
              <w:rPr>
                <w:rFonts w:ascii="Arial" w:eastAsia="Arial" w:hAnsi="Arial" w:cs="Arial"/>
                <w:color w:val="010101"/>
                <w:w w:val="110"/>
                <w:sz w:val="16"/>
                <w:szCs w:val="16"/>
              </w:rPr>
              <w:t xml:space="preserve"> </w:t>
            </w:r>
            <w:proofErr w:type="gramStart"/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signed</w:t>
            </w:r>
            <w:proofErr w:type="gramEnd"/>
            <w:r w:rsidRPr="001E7A72">
              <w:rPr>
                <w:rFonts w:ascii="Arial" w:eastAsia="Arial" w:hAnsi="Arial" w:cs="Arial"/>
                <w:color w:val="010101"/>
                <w:spacing w:val="32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Proof</w:t>
            </w:r>
            <w:r w:rsidRPr="001E7A72">
              <w:rPr>
                <w:rFonts w:ascii="Arial" w:eastAsia="Arial" w:hAnsi="Arial" w:cs="Arial"/>
                <w:color w:val="010101"/>
                <w:spacing w:val="27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of</w:t>
            </w:r>
            <w:r w:rsidRPr="001E7A72">
              <w:rPr>
                <w:rFonts w:ascii="Arial" w:eastAsia="Arial" w:hAnsi="Arial" w:cs="Arial"/>
                <w:color w:val="010101"/>
                <w:spacing w:val="10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Service,</w:t>
            </w:r>
            <w:r w:rsidRPr="001E7A72">
              <w:rPr>
                <w:rFonts w:ascii="Arial" w:eastAsia="Arial" w:hAnsi="Arial" w:cs="Arial"/>
                <w:color w:val="010101"/>
                <w:spacing w:val="36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attached</w:t>
            </w:r>
            <w:r w:rsidRPr="001E7A72">
              <w:rPr>
                <w:rFonts w:ascii="Arial" w:eastAsia="Arial" w:hAnsi="Arial" w:cs="Arial"/>
                <w:color w:val="010101"/>
                <w:spacing w:val="35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to</w:t>
            </w:r>
            <w:r w:rsidRPr="001E7A72">
              <w:rPr>
                <w:rFonts w:ascii="Arial" w:eastAsia="Arial" w:hAnsi="Arial" w:cs="Arial"/>
                <w:color w:val="010101"/>
                <w:spacing w:val="-2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this</w:t>
            </w:r>
            <w:r w:rsidRPr="001E7A72">
              <w:rPr>
                <w:rFonts w:ascii="Arial" w:eastAsia="Arial" w:hAnsi="Arial" w:cs="Arial"/>
                <w:color w:val="010101"/>
                <w:spacing w:val="19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form,</w:t>
            </w:r>
            <w:r w:rsidRPr="001E7A72">
              <w:rPr>
                <w:rFonts w:ascii="Arial" w:eastAsia="Arial" w:hAnsi="Arial" w:cs="Arial"/>
                <w:color w:val="010101"/>
                <w:spacing w:val="23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must</w:t>
            </w:r>
            <w:r w:rsidRPr="001E7A72">
              <w:rPr>
                <w:rFonts w:ascii="Arial" w:eastAsia="Arial" w:hAnsi="Arial" w:cs="Arial"/>
                <w:color w:val="010101"/>
                <w:spacing w:val="30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be</w:t>
            </w:r>
            <w:r w:rsidRPr="001E7A72">
              <w:rPr>
                <w:rFonts w:ascii="Arial" w:eastAsia="Arial" w:hAnsi="Arial" w:cs="Arial"/>
                <w:color w:val="010101"/>
                <w:spacing w:val="2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filed</w:t>
            </w:r>
            <w:r w:rsidRPr="001E7A72">
              <w:rPr>
                <w:rFonts w:ascii="Arial" w:eastAsia="Arial" w:hAnsi="Arial" w:cs="Arial"/>
                <w:color w:val="010101"/>
                <w:spacing w:val="30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with</w:t>
            </w:r>
            <w:r w:rsidRPr="001E7A72">
              <w:rPr>
                <w:rFonts w:ascii="Arial" w:eastAsia="Arial" w:hAnsi="Arial" w:cs="Arial"/>
                <w:color w:val="010101"/>
                <w:spacing w:val="5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sz w:val="16"/>
                <w:szCs w:val="16"/>
              </w:rPr>
              <w:t>the</w:t>
            </w:r>
            <w:r w:rsidRPr="001E7A72">
              <w:rPr>
                <w:rFonts w:ascii="Arial" w:eastAsia="Arial" w:hAnsi="Arial" w:cs="Arial"/>
                <w:color w:val="010101"/>
                <w:spacing w:val="27"/>
                <w:sz w:val="16"/>
                <w:szCs w:val="16"/>
              </w:rPr>
              <w:t xml:space="preserve"> </w:t>
            </w:r>
            <w:r w:rsidRPr="001E7A72">
              <w:rPr>
                <w:rFonts w:ascii="Arial" w:eastAsia="Arial" w:hAnsi="Arial" w:cs="Arial"/>
                <w:color w:val="010101"/>
                <w:w w:val="104"/>
                <w:sz w:val="16"/>
                <w:szCs w:val="16"/>
              </w:rPr>
              <w:t>court.</w:t>
            </w:r>
          </w:p>
          <w:p w:rsidR="0093067B" w:rsidRPr="004507DE" w:rsidRDefault="0093067B" w:rsidP="00BE0C98">
            <w:p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871B81" w:rsidRDefault="00871B81" w:rsidP="00B43A58">
      <w:pPr>
        <w:spacing w:line="240" w:lineRule="auto"/>
        <w:ind w:left="-90" w:right="7200"/>
        <w:rPr>
          <w:rFonts w:ascii="Arial" w:eastAsia="Arial" w:hAnsi="Arial" w:cs="Arial"/>
          <w:color w:val="010101"/>
          <w:sz w:val="17"/>
          <w:szCs w:val="17"/>
        </w:rPr>
      </w:pPr>
    </w:p>
    <w:p w:rsidR="00B43A58" w:rsidRDefault="006520BD" w:rsidP="00B43A58">
      <w:pPr>
        <w:spacing w:line="240" w:lineRule="auto"/>
        <w:ind w:left="-90" w:right="7200"/>
        <w:rPr>
          <w:rFonts w:ascii="Arial" w:eastAsia="Arial" w:hAnsi="Arial" w:cs="Arial"/>
          <w:b/>
          <w:bCs/>
          <w:color w:val="010101"/>
          <w:w w:val="105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1.</w:t>
      </w:r>
      <w:r>
        <w:rPr>
          <w:rFonts w:ascii="Arial" w:eastAsia="Arial" w:hAnsi="Arial" w:cs="Arial"/>
          <w:color w:val="010101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5"/>
          <w:sz w:val="17"/>
          <w:szCs w:val="17"/>
        </w:rPr>
        <w:t xml:space="preserve">CONVICTION INFORMATION </w:t>
      </w:r>
    </w:p>
    <w:p w:rsidR="00B43A58" w:rsidRPr="00B43A58" w:rsidRDefault="00B43A58" w:rsidP="00B43A58">
      <w:pPr>
        <w:spacing w:line="240" w:lineRule="auto"/>
        <w:ind w:left="576" w:right="7200"/>
        <w:rPr>
          <w:rFonts w:ascii="Arial" w:eastAsia="Arial" w:hAnsi="Arial" w:cs="Arial"/>
          <w:b/>
          <w:bCs/>
          <w:color w:val="010101"/>
          <w:w w:val="104"/>
          <w:sz w:val="8"/>
          <w:szCs w:val="8"/>
        </w:rPr>
      </w:pPr>
    </w:p>
    <w:p w:rsidR="006520BD" w:rsidRDefault="00B43A58" w:rsidP="00B43A58">
      <w:pPr>
        <w:spacing w:line="240" w:lineRule="auto"/>
        <w:ind w:right="7200"/>
        <w:rPr>
          <w:rFonts w:ascii="Arial" w:eastAsia="Arial" w:hAnsi="Arial" w:cs="Arial"/>
          <w:b/>
          <w:bCs/>
          <w:color w:val="010101"/>
          <w:w w:val="104"/>
          <w:sz w:val="17"/>
          <w:szCs w:val="17"/>
        </w:rPr>
      </w:pPr>
      <w:r>
        <w:rPr>
          <w:rFonts w:ascii="Arial" w:eastAsia="Arial" w:hAnsi="Arial" w:cs="Arial"/>
          <w:b/>
          <w:bCs/>
          <w:color w:val="010101"/>
          <w:w w:val="104"/>
          <w:sz w:val="17"/>
          <w:szCs w:val="17"/>
        </w:rPr>
        <w:t xml:space="preserve">          </w:t>
      </w:r>
      <w:r w:rsidR="006520BD">
        <w:rPr>
          <w:rFonts w:ascii="Arial" w:eastAsia="Arial" w:hAnsi="Arial" w:cs="Arial"/>
          <w:b/>
          <w:bCs/>
          <w:color w:val="010101"/>
          <w:w w:val="104"/>
          <w:sz w:val="17"/>
          <w:szCs w:val="17"/>
        </w:rPr>
        <w:t>CONVICTION</w:t>
      </w:r>
      <w:r w:rsidR="006520BD">
        <w:rPr>
          <w:rFonts w:ascii="Arial" w:eastAsia="Arial" w:hAnsi="Arial" w:cs="Arial"/>
          <w:b/>
          <w:bCs/>
          <w:color w:val="010101"/>
          <w:spacing w:val="21"/>
          <w:w w:val="104"/>
          <w:sz w:val="17"/>
          <w:szCs w:val="17"/>
        </w:rPr>
        <w:t xml:space="preserve"> </w:t>
      </w:r>
      <w:r w:rsidR="006520BD">
        <w:rPr>
          <w:rFonts w:ascii="Arial" w:eastAsia="Arial" w:hAnsi="Arial" w:cs="Arial"/>
          <w:b/>
          <w:bCs/>
          <w:color w:val="010101"/>
          <w:w w:val="104"/>
          <w:sz w:val="17"/>
          <w:szCs w:val="17"/>
        </w:rPr>
        <w:t>A:</w:t>
      </w:r>
    </w:p>
    <w:p w:rsidR="00871B81" w:rsidRPr="00871B81" w:rsidRDefault="006520BD" w:rsidP="00B43A58">
      <w:pPr>
        <w:spacing w:before="3" w:line="190" w:lineRule="exact"/>
        <w:ind w:left="540" w:hanging="540"/>
        <w:rPr>
          <w:sz w:val="16"/>
          <w:szCs w:val="16"/>
        </w:rPr>
      </w:pPr>
      <w:r w:rsidRPr="00871B81">
        <w:rPr>
          <w:sz w:val="16"/>
          <w:szCs w:val="16"/>
        </w:rPr>
        <w:t xml:space="preserve">          </w:t>
      </w:r>
    </w:p>
    <w:p w:rsidR="006520BD" w:rsidRDefault="006520BD" w:rsidP="00871B81">
      <w:pPr>
        <w:spacing w:before="3" w:line="190" w:lineRule="exact"/>
        <w:ind w:left="540" w:hanging="90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 xml:space="preserve">On </w:t>
      </w:r>
      <w:r w:rsidRPr="006520BD">
        <w:rPr>
          <w:rFonts w:asciiTheme="majorHAnsi" w:hAnsiTheme="majorHAnsi" w:cstheme="majorHAnsi"/>
          <w:i/>
          <w:sz w:val="17"/>
          <w:szCs w:val="17"/>
        </w:rPr>
        <w:t>(date):</w:t>
      </w:r>
      <w:r>
        <w:rPr>
          <w:rFonts w:asciiTheme="majorHAnsi" w:hAnsiTheme="majorHAnsi" w:cstheme="majorHAnsi"/>
          <w:sz w:val="17"/>
          <w:szCs w:val="17"/>
        </w:rPr>
        <w:t xml:space="preserve"> ___________, Petitioner/Applicant, the defendant in the above-entitled criminal action,</w:t>
      </w:r>
      <w:r w:rsidR="00B43A58">
        <w:rPr>
          <w:rFonts w:asciiTheme="majorHAnsi" w:hAnsiTheme="majorHAnsi" w:cstheme="majorHAnsi"/>
          <w:sz w:val="17"/>
          <w:szCs w:val="17"/>
        </w:rPr>
        <w:t xml:space="preserve"> was convicted of the following </w:t>
      </w:r>
      <w:r>
        <w:rPr>
          <w:rFonts w:asciiTheme="majorHAnsi" w:hAnsiTheme="majorHAnsi" w:cstheme="majorHAnsi"/>
          <w:sz w:val="17"/>
          <w:szCs w:val="17"/>
        </w:rPr>
        <w:t xml:space="preserve">Health and Safety Code section </w:t>
      </w:r>
      <w:r w:rsidR="00C41597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C41597">
        <w:rPr>
          <w:rFonts w:asciiTheme="majorHAnsi" w:hAnsiTheme="majorHAnsi" w:cstheme="majorHAnsi"/>
          <w:sz w:val="17"/>
          <w:szCs w:val="17"/>
        </w:rPr>
      </w:r>
      <w:r w:rsidR="00C41597">
        <w:rPr>
          <w:rFonts w:asciiTheme="majorHAnsi" w:hAnsiTheme="majorHAnsi" w:cstheme="majorHAnsi"/>
          <w:sz w:val="17"/>
          <w:szCs w:val="17"/>
        </w:rPr>
        <w:fldChar w:fldCharType="separate"/>
      </w:r>
      <w:r w:rsidR="00C41597">
        <w:rPr>
          <w:rFonts w:asciiTheme="majorHAnsi" w:hAnsiTheme="majorHAnsi" w:cstheme="majorHAnsi"/>
          <w:sz w:val="17"/>
          <w:szCs w:val="17"/>
        </w:rPr>
        <w:fldChar w:fldCharType="end"/>
      </w:r>
      <w:bookmarkEnd w:id="1"/>
      <w:r>
        <w:rPr>
          <w:rFonts w:asciiTheme="majorHAnsi" w:hAnsiTheme="majorHAnsi" w:cstheme="majorHAnsi"/>
          <w:sz w:val="17"/>
          <w:szCs w:val="17"/>
        </w:rPr>
        <w:t xml:space="preserve"> 11357  </w:t>
      </w:r>
      <w:r w:rsidR="00C41597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C41597">
        <w:rPr>
          <w:rFonts w:asciiTheme="majorHAnsi" w:hAnsiTheme="majorHAnsi" w:cstheme="majorHAnsi"/>
          <w:sz w:val="17"/>
          <w:szCs w:val="17"/>
        </w:rPr>
      </w:r>
      <w:r w:rsidR="00C41597">
        <w:rPr>
          <w:rFonts w:asciiTheme="majorHAnsi" w:hAnsiTheme="majorHAnsi" w:cstheme="majorHAnsi"/>
          <w:sz w:val="17"/>
          <w:szCs w:val="17"/>
        </w:rPr>
        <w:fldChar w:fldCharType="separate"/>
      </w:r>
      <w:r w:rsidR="00C41597">
        <w:rPr>
          <w:rFonts w:asciiTheme="majorHAnsi" w:hAnsiTheme="majorHAnsi" w:cstheme="majorHAnsi"/>
          <w:sz w:val="17"/>
          <w:szCs w:val="17"/>
        </w:rPr>
        <w:fldChar w:fldCharType="end"/>
      </w:r>
      <w:bookmarkEnd w:id="2"/>
      <w:r>
        <w:rPr>
          <w:rFonts w:asciiTheme="majorHAnsi" w:hAnsiTheme="majorHAnsi" w:cstheme="majorHAnsi"/>
          <w:sz w:val="17"/>
          <w:szCs w:val="17"/>
        </w:rPr>
        <w:t xml:space="preserve">  11358 </w:t>
      </w:r>
      <w:r w:rsidR="00C41597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C41597">
        <w:rPr>
          <w:rFonts w:asciiTheme="majorHAnsi" w:hAnsiTheme="majorHAnsi" w:cstheme="majorHAnsi"/>
          <w:sz w:val="17"/>
          <w:szCs w:val="17"/>
        </w:rPr>
      </w:r>
      <w:r w:rsidR="00C41597">
        <w:rPr>
          <w:rFonts w:asciiTheme="majorHAnsi" w:hAnsiTheme="majorHAnsi" w:cstheme="majorHAnsi"/>
          <w:sz w:val="17"/>
          <w:szCs w:val="17"/>
        </w:rPr>
        <w:fldChar w:fldCharType="separate"/>
      </w:r>
      <w:r w:rsidR="00C41597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 11359  </w:t>
      </w:r>
      <w:r w:rsidR="00C41597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C41597">
        <w:rPr>
          <w:rFonts w:asciiTheme="majorHAnsi" w:hAnsiTheme="majorHAnsi" w:cstheme="majorHAnsi"/>
          <w:sz w:val="17"/>
          <w:szCs w:val="17"/>
        </w:rPr>
      </w:r>
      <w:r w:rsidR="00C41597">
        <w:rPr>
          <w:rFonts w:asciiTheme="majorHAnsi" w:hAnsiTheme="majorHAnsi" w:cstheme="majorHAnsi"/>
          <w:sz w:val="17"/>
          <w:szCs w:val="17"/>
        </w:rPr>
        <w:fldChar w:fldCharType="separate"/>
      </w:r>
      <w:r w:rsidR="00C41597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 11360, which has been reclassified under Proposition 64. </w:t>
      </w:r>
    </w:p>
    <w:p w:rsidR="006520BD" w:rsidRDefault="006520BD" w:rsidP="006520BD">
      <w:pPr>
        <w:spacing w:before="3" w:line="190" w:lineRule="exact"/>
        <w:ind w:left="720" w:hanging="720"/>
        <w:rPr>
          <w:rFonts w:asciiTheme="majorHAnsi" w:hAnsiTheme="majorHAnsi" w:cstheme="majorHAnsi"/>
          <w:sz w:val="17"/>
          <w:szCs w:val="17"/>
        </w:rPr>
      </w:pPr>
    </w:p>
    <w:p w:rsidR="006520BD" w:rsidRDefault="006520BD" w:rsidP="00B43A58">
      <w:pPr>
        <w:spacing w:before="3" w:line="190" w:lineRule="exact"/>
        <w:ind w:left="450" w:hanging="630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ab/>
        <w:t>Petitioner/Applicant further states that when committing the conduct resulting in the conviction he/she was:</w:t>
      </w:r>
    </w:p>
    <w:p w:rsidR="006520BD" w:rsidRDefault="006520BD" w:rsidP="00B43A58">
      <w:pPr>
        <w:spacing w:before="3" w:line="190" w:lineRule="exact"/>
        <w:ind w:left="450" w:hanging="630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ab/>
      </w:r>
      <w:r w:rsidR="00C41597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C41597">
        <w:rPr>
          <w:rFonts w:asciiTheme="majorHAnsi" w:hAnsiTheme="majorHAnsi" w:cstheme="majorHAnsi"/>
          <w:sz w:val="17"/>
          <w:szCs w:val="17"/>
        </w:rPr>
      </w:r>
      <w:r w:rsidR="00C41597">
        <w:rPr>
          <w:rFonts w:asciiTheme="majorHAnsi" w:hAnsiTheme="majorHAnsi" w:cstheme="majorHAnsi"/>
          <w:sz w:val="17"/>
          <w:szCs w:val="17"/>
        </w:rPr>
        <w:fldChar w:fldCharType="separate"/>
      </w:r>
      <w:r w:rsidR="00C41597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 </w:t>
      </w:r>
      <w:proofErr w:type="gramStart"/>
      <w:r>
        <w:rPr>
          <w:rFonts w:asciiTheme="majorHAnsi" w:hAnsiTheme="majorHAnsi" w:cstheme="majorHAnsi"/>
          <w:sz w:val="17"/>
          <w:szCs w:val="17"/>
        </w:rPr>
        <w:t xml:space="preserve">18 to 20 years of age;  </w:t>
      </w:r>
      <w:proofErr w:type="gramEnd"/>
      <w:r w:rsidR="00C41597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C41597">
        <w:rPr>
          <w:rFonts w:asciiTheme="majorHAnsi" w:hAnsiTheme="majorHAnsi" w:cstheme="majorHAnsi"/>
          <w:sz w:val="17"/>
          <w:szCs w:val="17"/>
        </w:rPr>
      </w:r>
      <w:r w:rsidR="00C41597">
        <w:rPr>
          <w:rFonts w:asciiTheme="majorHAnsi" w:hAnsiTheme="majorHAnsi" w:cstheme="majorHAnsi"/>
          <w:sz w:val="17"/>
          <w:szCs w:val="17"/>
        </w:rPr>
        <w:fldChar w:fldCharType="separate"/>
      </w:r>
      <w:r w:rsidR="00C41597">
        <w:rPr>
          <w:rFonts w:asciiTheme="majorHAnsi" w:hAnsiTheme="majorHAnsi" w:cstheme="majorHAnsi"/>
          <w:sz w:val="17"/>
          <w:szCs w:val="17"/>
        </w:rPr>
        <w:fldChar w:fldCharType="end"/>
      </w:r>
      <w:proofErr w:type="gramStart"/>
      <w:r>
        <w:rPr>
          <w:rFonts w:asciiTheme="majorHAnsi" w:hAnsiTheme="majorHAnsi" w:cstheme="majorHAnsi"/>
          <w:sz w:val="17"/>
          <w:szCs w:val="17"/>
        </w:rPr>
        <w:t xml:space="preserve">  21 years old or older.</w:t>
      </w:r>
      <w:proofErr w:type="gramEnd"/>
      <w:r>
        <w:rPr>
          <w:rFonts w:asciiTheme="majorHAnsi" w:hAnsiTheme="majorHAnsi" w:cstheme="majorHAnsi"/>
          <w:sz w:val="17"/>
          <w:szCs w:val="17"/>
        </w:rPr>
        <w:t xml:space="preserve">  Date of birth:  ____________</w:t>
      </w:r>
    </w:p>
    <w:p w:rsidR="006520BD" w:rsidRDefault="006520BD" w:rsidP="00B43A58">
      <w:pPr>
        <w:spacing w:before="3" w:line="190" w:lineRule="exact"/>
        <w:ind w:left="450" w:hanging="630"/>
        <w:rPr>
          <w:rFonts w:asciiTheme="majorHAnsi" w:hAnsiTheme="majorHAnsi" w:cstheme="majorHAnsi"/>
          <w:sz w:val="17"/>
          <w:szCs w:val="17"/>
        </w:rPr>
      </w:pPr>
    </w:p>
    <w:p w:rsidR="006520BD" w:rsidRDefault="006520BD" w:rsidP="00B43A58">
      <w:pPr>
        <w:spacing w:before="3" w:line="190" w:lineRule="exact"/>
        <w:ind w:left="450" w:hanging="630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ab/>
        <w:t>Petitioner/Applicant further states that the nature of the substance which resulted in the conviction was:</w:t>
      </w:r>
    </w:p>
    <w:p w:rsidR="006520BD" w:rsidRDefault="006520BD" w:rsidP="00B43A58">
      <w:pPr>
        <w:spacing w:before="3" w:line="190" w:lineRule="exact"/>
        <w:ind w:left="450" w:hanging="630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ab/>
      </w:r>
      <w:r w:rsidR="00C41597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C41597">
        <w:rPr>
          <w:rFonts w:asciiTheme="majorHAnsi" w:hAnsiTheme="majorHAnsi" w:cstheme="majorHAnsi"/>
          <w:sz w:val="17"/>
          <w:szCs w:val="17"/>
        </w:rPr>
      </w:r>
      <w:r w:rsidR="00C41597">
        <w:rPr>
          <w:rFonts w:asciiTheme="majorHAnsi" w:hAnsiTheme="majorHAnsi" w:cstheme="majorHAnsi"/>
          <w:sz w:val="17"/>
          <w:szCs w:val="17"/>
        </w:rPr>
        <w:fldChar w:fldCharType="separate"/>
      </w:r>
      <w:r w:rsidR="00C41597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 </w:t>
      </w:r>
      <w:proofErr w:type="gramStart"/>
      <w:r>
        <w:rPr>
          <w:rFonts w:asciiTheme="majorHAnsi" w:hAnsiTheme="majorHAnsi" w:cstheme="majorHAnsi"/>
          <w:sz w:val="17"/>
          <w:szCs w:val="17"/>
        </w:rPr>
        <w:t>marijuana</w:t>
      </w:r>
      <w:proofErr w:type="gramEnd"/>
      <w:r>
        <w:rPr>
          <w:rFonts w:asciiTheme="majorHAnsi" w:hAnsiTheme="majorHAnsi" w:cstheme="majorHAnsi"/>
          <w:sz w:val="17"/>
          <w:szCs w:val="17"/>
        </w:rPr>
        <w:t xml:space="preserve"> not in the form of concentrated cannabis;</w:t>
      </w:r>
      <w:r>
        <w:rPr>
          <w:rFonts w:asciiTheme="majorHAnsi" w:hAnsiTheme="majorHAnsi" w:cstheme="majorHAnsi"/>
          <w:sz w:val="17"/>
          <w:szCs w:val="17"/>
        </w:rPr>
        <w:tab/>
      </w:r>
      <w:r w:rsidR="00C41597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C41597">
        <w:rPr>
          <w:rFonts w:asciiTheme="majorHAnsi" w:hAnsiTheme="majorHAnsi" w:cstheme="majorHAnsi"/>
          <w:sz w:val="17"/>
          <w:szCs w:val="17"/>
        </w:rPr>
      </w:r>
      <w:r w:rsidR="00C41597">
        <w:rPr>
          <w:rFonts w:asciiTheme="majorHAnsi" w:hAnsiTheme="majorHAnsi" w:cstheme="majorHAnsi"/>
          <w:sz w:val="17"/>
          <w:szCs w:val="17"/>
        </w:rPr>
        <w:fldChar w:fldCharType="separate"/>
      </w:r>
      <w:r w:rsidR="00C41597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concentrated cannabis;</w:t>
      </w:r>
      <w:r w:rsidRPr="006520BD">
        <w:rPr>
          <w:rFonts w:asciiTheme="majorHAnsi" w:hAnsiTheme="majorHAnsi" w:cstheme="majorHAnsi"/>
          <w:sz w:val="17"/>
          <w:szCs w:val="17"/>
        </w:rPr>
        <w:t xml:space="preserve"> </w:t>
      </w:r>
      <w:r w:rsidR="00C41597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C41597">
        <w:rPr>
          <w:rFonts w:asciiTheme="majorHAnsi" w:hAnsiTheme="majorHAnsi" w:cstheme="majorHAnsi"/>
          <w:sz w:val="17"/>
          <w:szCs w:val="17"/>
        </w:rPr>
      </w:r>
      <w:r w:rsidR="00C41597">
        <w:rPr>
          <w:rFonts w:asciiTheme="majorHAnsi" w:hAnsiTheme="majorHAnsi" w:cstheme="majorHAnsi"/>
          <w:sz w:val="17"/>
          <w:szCs w:val="17"/>
        </w:rPr>
        <w:fldChar w:fldCharType="separate"/>
      </w:r>
      <w:r w:rsidR="00C41597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 marijuana plants;</w:t>
      </w:r>
    </w:p>
    <w:p w:rsidR="006520BD" w:rsidRDefault="006520BD" w:rsidP="00B43A58">
      <w:pPr>
        <w:spacing w:before="3" w:line="190" w:lineRule="exact"/>
        <w:ind w:left="450" w:hanging="630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ab/>
      </w:r>
      <w:r w:rsidR="00C41597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C41597">
        <w:rPr>
          <w:rFonts w:asciiTheme="majorHAnsi" w:hAnsiTheme="majorHAnsi" w:cstheme="majorHAnsi"/>
          <w:sz w:val="17"/>
          <w:szCs w:val="17"/>
        </w:rPr>
      </w:r>
      <w:r w:rsidR="00C41597">
        <w:rPr>
          <w:rFonts w:asciiTheme="majorHAnsi" w:hAnsiTheme="majorHAnsi" w:cstheme="majorHAnsi"/>
          <w:sz w:val="17"/>
          <w:szCs w:val="17"/>
        </w:rPr>
        <w:fldChar w:fldCharType="separate"/>
      </w:r>
      <w:r w:rsidR="00C41597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 </w:t>
      </w:r>
      <w:proofErr w:type="gramStart"/>
      <w:r w:rsidR="00F256E0">
        <w:rPr>
          <w:rFonts w:asciiTheme="majorHAnsi" w:hAnsiTheme="majorHAnsi" w:cstheme="majorHAnsi"/>
          <w:sz w:val="17"/>
          <w:szCs w:val="17"/>
        </w:rPr>
        <w:t>other</w:t>
      </w:r>
      <w:proofErr w:type="gramEnd"/>
      <w:r w:rsidR="00F256E0">
        <w:rPr>
          <w:rFonts w:asciiTheme="majorHAnsi" w:hAnsiTheme="majorHAnsi" w:cstheme="majorHAnsi"/>
          <w:sz w:val="17"/>
          <w:szCs w:val="17"/>
        </w:rPr>
        <w:t>: ____________________________________________________________________________</w:t>
      </w:r>
    </w:p>
    <w:p w:rsidR="00F256E0" w:rsidRDefault="00F256E0" w:rsidP="00B43A58">
      <w:pPr>
        <w:spacing w:before="3" w:line="190" w:lineRule="exact"/>
        <w:ind w:left="450" w:hanging="630"/>
        <w:rPr>
          <w:rFonts w:asciiTheme="majorHAnsi" w:hAnsiTheme="majorHAnsi" w:cstheme="majorHAnsi"/>
          <w:sz w:val="17"/>
          <w:szCs w:val="17"/>
        </w:rPr>
      </w:pPr>
    </w:p>
    <w:p w:rsidR="00F256E0" w:rsidRDefault="00F256E0" w:rsidP="00B43A58">
      <w:pPr>
        <w:spacing w:before="3" w:line="190" w:lineRule="exact"/>
        <w:ind w:left="450" w:hanging="630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ab/>
        <w:t>Petitioner/Applicant further states that the quantity of the substance which resulted in the conviction was:</w:t>
      </w:r>
    </w:p>
    <w:p w:rsidR="00F256E0" w:rsidRDefault="00F256E0" w:rsidP="00B43A58">
      <w:pPr>
        <w:spacing w:before="3" w:line="190" w:lineRule="exact"/>
        <w:ind w:left="450" w:hanging="630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ab/>
      </w:r>
      <w:r w:rsidR="00C41597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C41597">
        <w:rPr>
          <w:rFonts w:asciiTheme="majorHAnsi" w:hAnsiTheme="majorHAnsi" w:cstheme="majorHAnsi"/>
          <w:sz w:val="17"/>
          <w:szCs w:val="17"/>
        </w:rPr>
      </w:r>
      <w:r w:rsidR="00C41597">
        <w:rPr>
          <w:rFonts w:asciiTheme="majorHAnsi" w:hAnsiTheme="majorHAnsi" w:cstheme="majorHAnsi"/>
          <w:sz w:val="17"/>
          <w:szCs w:val="17"/>
        </w:rPr>
        <w:fldChar w:fldCharType="separate"/>
      </w:r>
      <w:r w:rsidR="00C41597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</w:t>
      </w:r>
      <w:proofErr w:type="gramStart"/>
      <w:r>
        <w:rPr>
          <w:rFonts w:asciiTheme="majorHAnsi" w:hAnsiTheme="majorHAnsi" w:cstheme="majorHAnsi"/>
          <w:sz w:val="17"/>
          <w:szCs w:val="17"/>
        </w:rPr>
        <w:t>not</w:t>
      </w:r>
      <w:proofErr w:type="gramEnd"/>
      <w:r>
        <w:rPr>
          <w:rFonts w:asciiTheme="majorHAnsi" w:hAnsiTheme="majorHAnsi" w:cstheme="majorHAnsi"/>
          <w:sz w:val="17"/>
          <w:szCs w:val="17"/>
        </w:rPr>
        <w:t xml:space="preserve"> more than 28.5 grams of marijuana not in the form of concentrated cannabis;  </w:t>
      </w:r>
      <w:r w:rsidR="00C41597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C41597">
        <w:rPr>
          <w:rFonts w:asciiTheme="majorHAnsi" w:hAnsiTheme="majorHAnsi" w:cstheme="majorHAnsi"/>
          <w:sz w:val="17"/>
          <w:szCs w:val="17"/>
        </w:rPr>
      </w:r>
      <w:r w:rsidR="00C41597">
        <w:rPr>
          <w:rFonts w:asciiTheme="majorHAnsi" w:hAnsiTheme="majorHAnsi" w:cstheme="majorHAnsi"/>
          <w:sz w:val="17"/>
          <w:szCs w:val="17"/>
        </w:rPr>
        <w:fldChar w:fldCharType="separate"/>
      </w:r>
      <w:r w:rsidR="00C41597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not more than 4 grams of marijuana</w:t>
      </w:r>
    </w:p>
    <w:p w:rsidR="00F256E0" w:rsidRDefault="00F256E0" w:rsidP="00B43A58">
      <w:pPr>
        <w:spacing w:before="3" w:line="190" w:lineRule="exact"/>
        <w:ind w:left="450" w:hanging="630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ab/>
      </w:r>
      <w:proofErr w:type="gramStart"/>
      <w:r>
        <w:rPr>
          <w:rFonts w:asciiTheme="majorHAnsi" w:hAnsiTheme="majorHAnsi" w:cstheme="majorHAnsi"/>
          <w:sz w:val="17"/>
          <w:szCs w:val="17"/>
        </w:rPr>
        <w:t>in</w:t>
      </w:r>
      <w:proofErr w:type="gramEnd"/>
      <w:r>
        <w:rPr>
          <w:rFonts w:asciiTheme="majorHAnsi" w:hAnsiTheme="majorHAnsi" w:cstheme="majorHAnsi"/>
          <w:sz w:val="17"/>
          <w:szCs w:val="17"/>
        </w:rPr>
        <w:t xml:space="preserve"> the form of concentrated cannabis;  </w:t>
      </w:r>
      <w:r w:rsidR="00C41597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C41597">
        <w:rPr>
          <w:rFonts w:asciiTheme="majorHAnsi" w:hAnsiTheme="majorHAnsi" w:cstheme="majorHAnsi"/>
          <w:sz w:val="17"/>
          <w:szCs w:val="17"/>
        </w:rPr>
      </w:r>
      <w:r w:rsidR="00C41597">
        <w:rPr>
          <w:rFonts w:asciiTheme="majorHAnsi" w:hAnsiTheme="majorHAnsi" w:cstheme="majorHAnsi"/>
          <w:sz w:val="17"/>
          <w:szCs w:val="17"/>
        </w:rPr>
        <w:fldChar w:fldCharType="separate"/>
      </w:r>
      <w:r w:rsidR="00C41597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 not more than 8 grams of marijuana in the form of  concentrated cannabis;</w:t>
      </w:r>
    </w:p>
    <w:p w:rsidR="00F256E0" w:rsidRDefault="00C41597" w:rsidP="00B43A58">
      <w:pPr>
        <w:spacing w:before="3" w:line="190" w:lineRule="exact"/>
        <w:ind w:left="450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256E0"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>
        <w:rPr>
          <w:rFonts w:asciiTheme="majorHAnsi" w:hAnsiTheme="majorHAnsi" w:cstheme="majorHAnsi"/>
          <w:sz w:val="17"/>
          <w:szCs w:val="17"/>
        </w:rPr>
      </w:r>
      <w:r>
        <w:rPr>
          <w:rFonts w:asciiTheme="majorHAnsi" w:hAnsiTheme="majorHAnsi" w:cstheme="majorHAnsi"/>
          <w:sz w:val="17"/>
          <w:szCs w:val="17"/>
        </w:rPr>
        <w:fldChar w:fldCharType="separate"/>
      </w:r>
      <w:r>
        <w:rPr>
          <w:rFonts w:asciiTheme="majorHAnsi" w:hAnsiTheme="majorHAnsi" w:cstheme="majorHAnsi"/>
          <w:sz w:val="17"/>
          <w:szCs w:val="17"/>
        </w:rPr>
        <w:fldChar w:fldCharType="end"/>
      </w:r>
      <w:r w:rsidR="00F256E0">
        <w:rPr>
          <w:rFonts w:asciiTheme="majorHAnsi" w:hAnsiTheme="majorHAnsi" w:cstheme="majorHAnsi"/>
          <w:sz w:val="17"/>
          <w:szCs w:val="17"/>
        </w:rPr>
        <w:t xml:space="preserve">  </w:t>
      </w:r>
      <w:proofErr w:type="gramStart"/>
      <w:r w:rsidR="00F256E0">
        <w:rPr>
          <w:rFonts w:asciiTheme="majorHAnsi" w:hAnsiTheme="majorHAnsi" w:cstheme="majorHAnsi"/>
          <w:sz w:val="17"/>
          <w:szCs w:val="17"/>
        </w:rPr>
        <w:t>not</w:t>
      </w:r>
      <w:proofErr w:type="gramEnd"/>
      <w:r w:rsidR="00F256E0">
        <w:rPr>
          <w:rFonts w:asciiTheme="majorHAnsi" w:hAnsiTheme="majorHAnsi" w:cstheme="majorHAnsi"/>
          <w:sz w:val="17"/>
          <w:szCs w:val="17"/>
        </w:rPr>
        <w:t xml:space="preserve"> more than 6 marijuana plants.</w:t>
      </w:r>
    </w:p>
    <w:p w:rsidR="00415D85" w:rsidRPr="00B43A58" w:rsidRDefault="00415D85" w:rsidP="00E37E80">
      <w:pPr>
        <w:spacing w:line="240" w:lineRule="auto"/>
        <w:ind w:left="720"/>
        <w:rPr>
          <w:rFonts w:asciiTheme="majorHAnsi" w:hAnsiTheme="majorHAnsi" w:cstheme="majorHAnsi"/>
          <w:sz w:val="8"/>
          <w:szCs w:val="16"/>
        </w:rPr>
      </w:pPr>
    </w:p>
    <w:p w:rsidR="00B43A58" w:rsidRPr="00B43A58" w:rsidRDefault="00415D85" w:rsidP="00B43A58">
      <w:pPr>
        <w:spacing w:before="3" w:line="190" w:lineRule="exact"/>
        <w:ind w:firstLine="450"/>
        <w:rPr>
          <w:rFonts w:ascii="Arial" w:eastAsia="Arial" w:hAnsi="Arial" w:cs="Arial"/>
          <w:b/>
          <w:bCs/>
          <w:color w:val="010101"/>
          <w:w w:val="104"/>
          <w:sz w:val="17"/>
          <w:szCs w:val="17"/>
        </w:rPr>
      </w:pPr>
      <w:r>
        <w:rPr>
          <w:rFonts w:ascii="Arial" w:eastAsia="Arial" w:hAnsi="Arial" w:cs="Arial"/>
          <w:b/>
          <w:bCs/>
          <w:color w:val="010101"/>
          <w:w w:val="104"/>
          <w:sz w:val="17"/>
          <w:szCs w:val="17"/>
        </w:rPr>
        <w:t>CONVICTION</w:t>
      </w:r>
      <w:r>
        <w:rPr>
          <w:rFonts w:ascii="Arial" w:eastAsia="Arial" w:hAnsi="Arial" w:cs="Arial"/>
          <w:b/>
          <w:bCs/>
          <w:color w:val="010101"/>
          <w:spacing w:val="21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4"/>
          <w:sz w:val="17"/>
          <w:szCs w:val="17"/>
        </w:rPr>
        <w:t>B:</w:t>
      </w:r>
    </w:p>
    <w:p w:rsidR="00E37E80" w:rsidRPr="00E37E80" w:rsidRDefault="00415D85" w:rsidP="00B43A58">
      <w:pPr>
        <w:spacing w:before="3" w:line="190" w:lineRule="exact"/>
        <w:ind w:left="540" w:hanging="540"/>
        <w:rPr>
          <w:rFonts w:ascii="Arial" w:hAnsi="Arial" w:cs="Arial"/>
          <w:sz w:val="16"/>
          <w:szCs w:val="16"/>
        </w:rPr>
      </w:pPr>
      <w:r w:rsidRPr="00E37E80">
        <w:rPr>
          <w:rFonts w:ascii="Arial" w:hAnsi="Arial" w:cs="Arial"/>
          <w:sz w:val="16"/>
          <w:szCs w:val="16"/>
        </w:rPr>
        <w:t xml:space="preserve">          </w:t>
      </w:r>
    </w:p>
    <w:p w:rsidR="00415D85" w:rsidRDefault="00415D85" w:rsidP="00E37E80">
      <w:pPr>
        <w:spacing w:before="3" w:line="190" w:lineRule="exact"/>
        <w:ind w:left="540" w:hanging="90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 xml:space="preserve">On </w:t>
      </w:r>
      <w:r w:rsidRPr="006520BD">
        <w:rPr>
          <w:rFonts w:asciiTheme="majorHAnsi" w:hAnsiTheme="majorHAnsi" w:cstheme="majorHAnsi"/>
          <w:i/>
          <w:sz w:val="17"/>
          <w:szCs w:val="17"/>
        </w:rPr>
        <w:t>(date):</w:t>
      </w:r>
      <w:r>
        <w:rPr>
          <w:rFonts w:asciiTheme="majorHAnsi" w:hAnsiTheme="majorHAnsi" w:cstheme="majorHAnsi"/>
          <w:sz w:val="17"/>
          <w:szCs w:val="17"/>
        </w:rPr>
        <w:t xml:space="preserve"> ___________, Petitioner/Applicant, the defendant in the above-entitled criminal action, was convicted of the following Health and Safety Code section </w:t>
      </w:r>
      <w:r w:rsidR="00C41597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C41597">
        <w:rPr>
          <w:rFonts w:asciiTheme="majorHAnsi" w:hAnsiTheme="majorHAnsi" w:cstheme="majorHAnsi"/>
          <w:sz w:val="17"/>
          <w:szCs w:val="17"/>
        </w:rPr>
      </w:r>
      <w:r w:rsidR="00C41597">
        <w:rPr>
          <w:rFonts w:asciiTheme="majorHAnsi" w:hAnsiTheme="majorHAnsi" w:cstheme="majorHAnsi"/>
          <w:sz w:val="17"/>
          <w:szCs w:val="17"/>
        </w:rPr>
        <w:fldChar w:fldCharType="separate"/>
      </w:r>
      <w:r w:rsidR="00C41597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11357  </w:t>
      </w:r>
      <w:r w:rsidR="00C41597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C41597">
        <w:rPr>
          <w:rFonts w:asciiTheme="majorHAnsi" w:hAnsiTheme="majorHAnsi" w:cstheme="majorHAnsi"/>
          <w:sz w:val="17"/>
          <w:szCs w:val="17"/>
        </w:rPr>
      </w:r>
      <w:r w:rsidR="00C41597">
        <w:rPr>
          <w:rFonts w:asciiTheme="majorHAnsi" w:hAnsiTheme="majorHAnsi" w:cstheme="majorHAnsi"/>
          <w:sz w:val="17"/>
          <w:szCs w:val="17"/>
        </w:rPr>
        <w:fldChar w:fldCharType="separate"/>
      </w:r>
      <w:r w:rsidR="00C41597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 11358 </w:t>
      </w:r>
      <w:r w:rsidR="00C41597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C41597">
        <w:rPr>
          <w:rFonts w:asciiTheme="majorHAnsi" w:hAnsiTheme="majorHAnsi" w:cstheme="majorHAnsi"/>
          <w:sz w:val="17"/>
          <w:szCs w:val="17"/>
        </w:rPr>
      </w:r>
      <w:r w:rsidR="00C41597">
        <w:rPr>
          <w:rFonts w:asciiTheme="majorHAnsi" w:hAnsiTheme="majorHAnsi" w:cstheme="majorHAnsi"/>
          <w:sz w:val="17"/>
          <w:szCs w:val="17"/>
        </w:rPr>
        <w:fldChar w:fldCharType="separate"/>
      </w:r>
      <w:r w:rsidR="00C41597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 11359  </w:t>
      </w:r>
      <w:r w:rsidR="00C41597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C41597">
        <w:rPr>
          <w:rFonts w:asciiTheme="majorHAnsi" w:hAnsiTheme="majorHAnsi" w:cstheme="majorHAnsi"/>
          <w:sz w:val="17"/>
          <w:szCs w:val="17"/>
        </w:rPr>
      </w:r>
      <w:r w:rsidR="00C41597">
        <w:rPr>
          <w:rFonts w:asciiTheme="majorHAnsi" w:hAnsiTheme="majorHAnsi" w:cstheme="majorHAnsi"/>
          <w:sz w:val="17"/>
          <w:szCs w:val="17"/>
        </w:rPr>
        <w:fldChar w:fldCharType="separate"/>
      </w:r>
      <w:r w:rsidR="00C41597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 11360, which has been reclassified under Proposition 64. </w:t>
      </w:r>
    </w:p>
    <w:p w:rsidR="00E37E80" w:rsidRPr="00E37E80" w:rsidRDefault="00415D85" w:rsidP="00B43A58">
      <w:pPr>
        <w:tabs>
          <w:tab w:val="left" w:pos="540"/>
        </w:tabs>
        <w:spacing w:before="3" w:line="190" w:lineRule="exact"/>
        <w:ind w:left="720" w:hanging="540"/>
        <w:rPr>
          <w:rFonts w:ascii="Arial" w:hAnsi="Arial" w:cs="Arial"/>
          <w:sz w:val="16"/>
          <w:szCs w:val="16"/>
        </w:rPr>
      </w:pPr>
      <w:r w:rsidRPr="00E37E80">
        <w:rPr>
          <w:rFonts w:ascii="Arial" w:hAnsi="Arial" w:cs="Arial"/>
          <w:sz w:val="16"/>
          <w:szCs w:val="16"/>
        </w:rPr>
        <w:tab/>
      </w:r>
    </w:p>
    <w:p w:rsidR="00415D85" w:rsidRDefault="00E37E80" w:rsidP="00B43A58">
      <w:pPr>
        <w:tabs>
          <w:tab w:val="left" w:pos="540"/>
        </w:tabs>
        <w:spacing w:before="3" w:line="190" w:lineRule="exact"/>
        <w:ind w:left="720" w:hanging="540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ab/>
      </w:r>
      <w:r w:rsidR="00415D85">
        <w:rPr>
          <w:rFonts w:asciiTheme="majorHAnsi" w:hAnsiTheme="majorHAnsi" w:cstheme="majorHAnsi"/>
          <w:sz w:val="17"/>
          <w:szCs w:val="17"/>
        </w:rPr>
        <w:t>Petitioner/Applicant further states that when committing the conduct resulting in the conviction he/she was:</w:t>
      </w:r>
    </w:p>
    <w:p w:rsidR="00415D85" w:rsidRDefault="00415D85" w:rsidP="00B43A58">
      <w:pPr>
        <w:tabs>
          <w:tab w:val="left" w:pos="540"/>
        </w:tabs>
        <w:spacing w:before="3" w:line="190" w:lineRule="exact"/>
        <w:ind w:left="720" w:hanging="540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ab/>
      </w:r>
      <w:r w:rsidR="00C41597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C41597">
        <w:rPr>
          <w:rFonts w:asciiTheme="majorHAnsi" w:hAnsiTheme="majorHAnsi" w:cstheme="majorHAnsi"/>
          <w:sz w:val="17"/>
          <w:szCs w:val="17"/>
        </w:rPr>
      </w:r>
      <w:r w:rsidR="00C41597">
        <w:rPr>
          <w:rFonts w:asciiTheme="majorHAnsi" w:hAnsiTheme="majorHAnsi" w:cstheme="majorHAnsi"/>
          <w:sz w:val="17"/>
          <w:szCs w:val="17"/>
        </w:rPr>
        <w:fldChar w:fldCharType="separate"/>
      </w:r>
      <w:r w:rsidR="00C41597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 </w:t>
      </w:r>
      <w:proofErr w:type="gramStart"/>
      <w:r>
        <w:rPr>
          <w:rFonts w:asciiTheme="majorHAnsi" w:hAnsiTheme="majorHAnsi" w:cstheme="majorHAnsi"/>
          <w:sz w:val="17"/>
          <w:szCs w:val="17"/>
        </w:rPr>
        <w:t xml:space="preserve">18 to 20 years of age;  </w:t>
      </w:r>
      <w:proofErr w:type="gramEnd"/>
      <w:r w:rsidR="00C41597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C41597">
        <w:rPr>
          <w:rFonts w:asciiTheme="majorHAnsi" w:hAnsiTheme="majorHAnsi" w:cstheme="majorHAnsi"/>
          <w:sz w:val="17"/>
          <w:szCs w:val="17"/>
        </w:rPr>
      </w:r>
      <w:r w:rsidR="00C41597">
        <w:rPr>
          <w:rFonts w:asciiTheme="majorHAnsi" w:hAnsiTheme="majorHAnsi" w:cstheme="majorHAnsi"/>
          <w:sz w:val="17"/>
          <w:szCs w:val="17"/>
        </w:rPr>
        <w:fldChar w:fldCharType="separate"/>
      </w:r>
      <w:r w:rsidR="00C41597">
        <w:rPr>
          <w:rFonts w:asciiTheme="majorHAnsi" w:hAnsiTheme="majorHAnsi" w:cstheme="majorHAnsi"/>
          <w:sz w:val="17"/>
          <w:szCs w:val="17"/>
        </w:rPr>
        <w:fldChar w:fldCharType="end"/>
      </w:r>
      <w:proofErr w:type="gramStart"/>
      <w:r>
        <w:rPr>
          <w:rFonts w:asciiTheme="majorHAnsi" w:hAnsiTheme="majorHAnsi" w:cstheme="majorHAnsi"/>
          <w:sz w:val="17"/>
          <w:szCs w:val="17"/>
        </w:rPr>
        <w:t xml:space="preserve">  21 years old or older.</w:t>
      </w:r>
      <w:proofErr w:type="gramEnd"/>
      <w:r>
        <w:rPr>
          <w:rFonts w:asciiTheme="majorHAnsi" w:hAnsiTheme="majorHAnsi" w:cstheme="majorHAnsi"/>
          <w:sz w:val="17"/>
          <w:szCs w:val="17"/>
        </w:rPr>
        <w:t xml:space="preserve">  Date of birth:  ____________</w:t>
      </w:r>
    </w:p>
    <w:p w:rsidR="00415D85" w:rsidRDefault="00415D85" w:rsidP="00B43A58">
      <w:pPr>
        <w:tabs>
          <w:tab w:val="left" w:pos="540"/>
        </w:tabs>
        <w:spacing w:before="3" w:line="190" w:lineRule="exact"/>
        <w:ind w:left="720" w:hanging="540"/>
        <w:rPr>
          <w:rFonts w:asciiTheme="majorHAnsi" w:hAnsiTheme="majorHAnsi" w:cstheme="majorHAnsi"/>
          <w:sz w:val="17"/>
          <w:szCs w:val="17"/>
        </w:rPr>
      </w:pPr>
    </w:p>
    <w:p w:rsidR="00415D85" w:rsidRDefault="00415D85" w:rsidP="00B43A58">
      <w:pPr>
        <w:tabs>
          <w:tab w:val="left" w:pos="540"/>
        </w:tabs>
        <w:spacing w:before="3" w:line="190" w:lineRule="exact"/>
        <w:ind w:left="720" w:hanging="540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ab/>
        <w:t>Petitioner/Applicant further states that the nature of the substance which resulted in the conviction was:</w:t>
      </w:r>
    </w:p>
    <w:p w:rsidR="00415D85" w:rsidRDefault="00415D85" w:rsidP="00B43A58">
      <w:pPr>
        <w:tabs>
          <w:tab w:val="left" w:pos="540"/>
        </w:tabs>
        <w:spacing w:before="3" w:line="190" w:lineRule="exact"/>
        <w:ind w:left="720" w:hanging="540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ab/>
      </w:r>
      <w:r w:rsidR="00C41597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C41597">
        <w:rPr>
          <w:rFonts w:asciiTheme="majorHAnsi" w:hAnsiTheme="majorHAnsi" w:cstheme="majorHAnsi"/>
          <w:sz w:val="17"/>
          <w:szCs w:val="17"/>
        </w:rPr>
      </w:r>
      <w:r w:rsidR="00C41597">
        <w:rPr>
          <w:rFonts w:asciiTheme="majorHAnsi" w:hAnsiTheme="majorHAnsi" w:cstheme="majorHAnsi"/>
          <w:sz w:val="17"/>
          <w:szCs w:val="17"/>
        </w:rPr>
        <w:fldChar w:fldCharType="separate"/>
      </w:r>
      <w:r w:rsidR="00C41597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 </w:t>
      </w:r>
      <w:proofErr w:type="gramStart"/>
      <w:r>
        <w:rPr>
          <w:rFonts w:asciiTheme="majorHAnsi" w:hAnsiTheme="majorHAnsi" w:cstheme="majorHAnsi"/>
          <w:sz w:val="17"/>
          <w:szCs w:val="17"/>
        </w:rPr>
        <w:t>marijuana</w:t>
      </w:r>
      <w:proofErr w:type="gramEnd"/>
      <w:r>
        <w:rPr>
          <w:rFonts w:asciiTheme="majorHAnsi" w:hAnsiTheme="majorHAnsi" w:cstheme="majorHAnsi"/>
          <w:sz w:val="17"/>
          <w:szCs w:val="17"/>
        </w:rPr>
        <w:t xml:space="preserve"> not in the form of concentrated cannabis;</w:t>
      </w:r>
      <w:r>
        <w:rPr>
          <w:rFonts w:asciiTheme="majorHAnsi" w:hAnsiTheme="majorHAnsi" w:cstheme="majorHAnsi"/>
          <w:sz w:val="17"/>
          <w:szCs w:val="17"/>
        </w:rPr>
        <w:tab/>
      </w:r>
      <w:r w:rsidR="00C41597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C41597">
        <w:rPr>
          <w:rFonts w:asciiTheme="majorHAnsi" w:hAnsiTheme="majorHAnsi" w:cstheme="majorHAnsi"/>
          <w:sz w:val="17"/>
          <w:szCs w:val="17"/>
        </w:rPr>
      </w:r>
      <w:r w:rsidR="00C41597">
        <w:rPr>
          <w:rFonts w:asciiTheme="majorHAnsi" w:hAnsiTheme="majorHAnsi" w:cstheme="majorHAnsi"/>
          <w:sz w:val="17"/>
          <w:szCs w:val="17"/>
        </w:rPr>
        <w:fldChar w:fldCharType="separate"/>
      </w:r>
      <w:r w:rsidR="00C41597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concentrated cannabis;</w:t>
      </w:r>
      <w:r w:rsidRPr="006520BD">
        <w:rPr>
          <w:rFonts w:asciiTheme="majorHAnsi" w:hAnsiTheme="majorHAnsi" w:cstheme="majorHAnsi"/>
          <w:sz w:val="17"/>
          <w:szCs w:val="17"/>
        </w:rPr>
        <w:t xml:space="preserve"> </w:t>
      </w:r>
      <w:r w:rsidR="00C41597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C41597">
        <w:rPr>
          <w:rFonts w:asciiTheme="majorHAnsi" w:hAnsiTheme="majorHAnsi" w:cstheme="majorHAnsi"/>
          <w:sz w:val="17"/>
          <w:szCs w:val="17"/>
        </w:rPr>
      </w:r>
      <w:r w:rsidR="00C41597">
        <w:rPr>
          <w:rFonts w:asciiTheme="majorHAnsi" w:hAnsiTheme="majorHAnsi" w:cstheme="majorHAnsi"/>
          <w:sz w:val="17"/>
          <w:szCs w:val="17"/>
        </w:rPr>
        <w:fldChar w:fldCharType="separate"/>
      </w:r>
      <w:r w:rsidR="00C41597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 marijuana plants;</w:t>
      </w:r>
    </w:p>
    <w:p w:rsidR="00415D85" w:rsidRDefault="00415D85" w:rsidP="00B43A58">
      <w:pPr>
        <w:tabs>
          <w:tab w:val="left" w:pos="540"/>
        </w:tabs>
        <w:spacing w:before="3" w:line="190" w:lineRule="exact"/>
        <w:ind w:left="720" w:hanging="540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ab/>
      </w:r>
      <w:r w:rsidR="00C41597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C41597">
        <w:rPr>
          <w:rFonts w:asciiTheme="majorHAnsi" w:hAnsiTheme="majorHAnsi" w:cstheme="majorHAnsi"/>
          <w:sz w:val="17"/>
          <w:szCs w:val="17"/>
        </w:rPr>
      </w:r>
      <w:r w:rsidR="00C41597">
        <w:rPr>
          <w:rFonts w:asciiTheme="majorHAnsi" w:hAnsiTheme="majorHAnsi" w:cstheme="majorHAnsi"/>
          <w:sz w:val="17"/>
          <w:szCs w:val="17"/>
        </w:rPr>
        <w:fldChar w:fldCharType="separate"/>
      </w:r>
      <w:r w:rsidR="00C41597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 </w:t>
      </w:r>
      <w:proofErr w:type="gramStart"/>
      <w:r>
        <w:rPr>
          <w:rFonts w:asciiTheme="majorHAnsi" w:hAnsiTheme="majorHAnsi" w:cstheme="majorHAnsi"/>
          <w:sz w:val="17"/>
          <w:szCs w:val="17"/>
        </w:rPr>
        <w:t>other</w:t>
      </w:r>
      <w:proofErr w:type="gramEnd"/>
      <w:r>
        <w:rPr>
          <w:rFonts w:asciiTheme="majorHAnsi" w:hAnsiTheme="majorHAnsi" w:cstheme="majorHAnsi"/>
          <w:sz w:val="17"/>
          <w:szCs w:val="17"/>
        </w:rPr>
        <w:t>: ____________________________________________________________________________</w:t>
      </w:r>
    </w:p>
    <w:p w:rsidR="00415D85" w:rsidRDefault="00415D85" w:rsidP="00B43A58">
      <w:pPr>
        <w:tabs>
          <w:tab w:val="left" w:pos="540"/>
        </w:tabs>
        <w:spacing w:before="3" w:line="190" w:lineRule="exact"/>
        <w:ind w:left="720" w:hanging="540"/>
        <w:rPr>
          <w:rFonts w:asciiTheme="majorHAnsi" w:hAnsiTheme="majorHAnsi" w:cstheme="majorHAnsi"/>
          <w:sz w:val="17"/>
          <w:szCs w:val="17"/>
        </w:rPr>
      </w:pPr>
    </w:p>
    <w:p w:rsidR="00415D85" w:rsidRDefault="00415D85" w:rsidP="00B43A58">
      <w:pPr>
        <w:tabs>
          <w:tab w:val="left" w:pos="540"/>
        </w:tabs>
        <w:spacing w:before="3" w:line="190" w:lineRule="exact"/>
        <w:ind w:left="720" w:hanging="540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ab/>
        <w:t>Petitioner/Applicant further states that the quantity of the substance which resulted in the conviction was:</w:t>
      </w:r>
    </w:p>
    <w:p w:rsidR="00415D85" w:rsidRDefault="00415D85" w:rsidP="00B43A58">
      <w:pPr>
        <w:tabs>
          <w:tab w:val="left" w:pos="540"/>
        </w:tabs>
        <w:spacing w:before="3" w:line="190" w:lineRule="exact"/>
        <w:ind w:left="720" w:hanging="540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ab/>
      </w:r>
      <w:r w:rsidR="00C41597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C41597">
        <w:rPr>
          <w:rFonts w:asciiTheme="majorHAnsi" w:hAnsiTheme="majorHAnsi" w:cstheme="majorHAnsi"/>
          <w:sz w:val="17"/>
          <w:szCs w:val="17"/>
        </w:rPr>
      </w:r>
      <w:r w:rsidR="00C41597">
        <w:rPr>
          <w:rFonts w:asciiTheme="majorHAnsi" w:hAnsiTheme="majorHAnsi" w:cstheme="majorHAnsi"/>
          <w:sz w:val="17"/>
          <w:szCs w:val="17"/>
        </w:rPr>
        <w:fldChar w:fldCharType="separate"/>
      </w:r>
      <w:r w:rsidR="00C41597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</w:t>
      </w:r>
      <w:proofErr w:type="gramStart"/>
      <w:r>
        <w:rPr>
          <w:rFonts w:asciiTheme="majorHAnsi" w:hAnsiTheme="majorHAnsi" w:cstheme="majorHAnsi"/>
          <w:sz w:val="17"/>
          <w:szCs w:val="17"/>
        </w:rPr>
        <w:t>not</w:t>
      </w:r>
      <w:proofErr w:type="gramEnd"/>
      <w:r>
        <w:rPr>
          <w:rFonts w:asciiTheme="majorHAnsi" w:hAnsiTheme="majorHAnsi" w:cstheme="majorHAnsi"/>
          <w:sz w:val="17"/>
          <w:szCs w:val="17"/>
        </w:rPr>
        <w:t xml:space="preserve"> more than 28.5 grams of marijuana not in the form of concentrated cannabis;  </w:t>
      </w:r>
      <w:r w:rsidR="00C41597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C41597">
        <w:rPr>
          <w:rFonts w:asciiTheme="majorHAnsi" w:hAnsiTheme="majorHAnsi" w:cstheme="majorHAnsi"/>
          <w:sz w:val="17"/>
          <w:szCs w:val="17"/>
        </w:rPr>
      </w:r>
      <w:r w:rsidR="00C41597">
        <w:rPr>
          <w:rFonts w:asciiTheme="majorHAnsi" w:hAnsiTheme="majorHAnsi" w:cstheme="majorHAnsi"/>
          <w:sz w:val="17"/>
          <w:szCs w:val="17"/>
        </w:rPr>
        <w:fldChar w:fldCharType="separate"/>
      </w:r>
      <w:r w:rsidR="00C41597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not more than 4 grams of marijuana</w:t>
      </w:r>
    </w:p>
    <w:p w:rsidR="00415D85" w:rsidRDefault="00415D85" w:rsidP="00B43A58">
      <w:pPr>
        <w:tabs>
          <w:tab w:val="left" w:pos="540"/>
        </w:tabs>
        <w:spacing w:before="3" w:line="190" w:lineRule="exact"/>
        <w:ind w:left="720" w:hanging="540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ab/>
      </w:r>
      <w:proofErr w:type="gramStart"/>
      <w:r>
        <w:rPr>
          <w:rFonts w:asciiTheme="majorHAnsi" w:hAnsiTheme="majorHAnsi" w:cstheme="majorHAnsi"/>
          <w:sz w:val="17"/>
          <w:szCs w:val="17"/>
        </w:rPr>
        <w:t>in</w:t>
      </w:r>
      <w:proofErr w:type="gramEnd"/>
      <w:r>
        <w:rPr>
          <w:rFonts w:asciiTheme="majorHAnsi" w:hAnsiTheme="majorHAnsi" w:cstheme="majorHAnsi"/>
          <w:sz w:val="17"/>
          <w:szCs w:val="17"/>
        </w:rPr>
        <w:t xml:space="preserve"> the form of concentrated cannabis;  </w:t>
      </w:r>
      <w:r w:rsidR="00C41597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C41597">
        <w:rPr>
          <w:rFonts w:asciiTheme="majorHAnsi" w:hAnsiTheme="majorHAnsi" w:cstheme="majorHAnsi"/>
          <w:sz w:val="17"/>
          <w:szCs w:val="17"/>
        </w:rPr>
      </w:r>
      <w:r w:rsidR="00C41597">
        <w:rPr>
          <w:rFonts w:asciiTheme="majorHAnsi" w:hAnsiTheme="majorHAnsi" w:cstheme="majorHAnsi"/>
          <w:sz w:val="17"/>
          <w:szCs w:val="17"/>
        </w:rPr>
        <w:fldChar w:fldCharType="separate"/>
      </w:r>
      <w:r w:rsidR="00C41597">
        <w:rPr>
          <w:rFonts w:asciiTheme="majorHAnsi" w:hAnsiTheme="majorHAnsi" w:cstheme="majorHAnsi"/>
          <w:sz w:val="17"/>
          <w:szCs w:val="17"/>
        </w:rPr>
        <w:fldChar w:fldCharType="end"/>
      </w:r>
      <w:r>
        <w:rPr>
          <w:rFonts w:asciiTheme="majorHAnsi" w:hAnsiTheme="majorHAnsi" w:cstheme="majorHAnsi"/>
          <w:sz w:val="17"/>
          <w:szCs w:val="17"/>
        </w:rPr>
        <w:t xml:space="preserve">  not more than 8 grams of marijuana in the form of  concentrated cannabis;</w:t>
      </w:r>
    </w:p>
    <w:p w:rsidR="00217B42" w:rsidRDefault="00B43A58" w:rsidP="00217B42">
      <w:pPr>
        <w:tabs>
          <w:tab w:val="left" w:pos="540"/>
        </w:tabs>
        <w:spacing w:before="3" w:line="190" w:lineRule="exact"/>
        <w:ind w:left="720" w:hanging="540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ab/>
      </w:r>
      <w:r w:rsidR="00C41597">
        <w:rPr>
          <w:rFonts w:asciiTheme="majorHAnsi" w:hAnsiTheme="majorHAnsi" w:cstheme="majorHAnsi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5D85">
        <w:rPr>
          <w:rFonts w:asciiTheme="majorHAnsi" w:hAnsiTheme="majorHAnsi" w:cstheme="majorHAnsi"/>
          <w:sz w:val="17"/>
          <w:szCs w:val="17"/>
        </w:rPr>
        <w:instrText xml:space="preserve"> FORMCHECKBOX </w:instrText>
      </w:r>
      <w:r w:rsidR="00C41597">
        <w:rPr>
          <w:rFonts w:asciiTheme="majorHAnsi" w:hAnsiTheme="majorHAnsi" w:cstheme="majorHAnsi"/>
          <w:sz w:val="17"/>
          <w:szCs w:val="17"/>
        </w:rPr>
      </w:r>
      <w:r w:rsidR="00C41597">
        <w:rPr>
          <w:rFonts w:asciiTheme="majorHAnsi" w:hAnsiTheme="majorHAnsi" w:cstheme="majorHAnsi"/>
          <w:sz w:val="17"/>
          <w:szCs w:val="17"/>
        </w:rPr>
        <w:fldChar w:fldCharType="separate"/>
      </w:r>
      <w:r w:rsidR="00C41597">
        <w:rPr>
          <w:rFonts w:asciiTheme="majorHAnsi" w:hAnsiTheme="majorHAnsi" w:cstheme="majorHAnsi"/>
          <w:sz w:val="17"/>
          <w:szCs w:val="17"/>
        </w:rPr>
        <w:fldChar w:fldCharType="end"/>
      </w:r>
      <w:r w:rsidR="00415D85">
        <w:rPr>
          <w:rFonts w:asciiTheme="majorHAnsi" w:hAnsiTheme="majorHAnsi" w:cstheme="majorHAnsi"/>
          <w:sz w:val="17"/>
          <w:szCs w:val="17"/>
        </w:rPr>
        <w:t xml:space="preserve">  </w:t>
      </w:r>
      <w:proofErr w:type="gramStart"/>
      <w:r w:rsidR="00415D85">
        <w:rPr>
          <w:rFonts w:asciiTheme="majorHAnsi" w:hAnsiTheme="majorHAnsi" w:cstheme="majorHAnsi"/>
          <w:sz w:val="17"/>
          <w:szCs w:val="17"/>
        </w:rPr>
        <w:t>not</w:t>
      </w:r>
      <w:proofErr w:type="gramEnd"/>
      <w:r w:rsidR="00415D85">
        <w:rPr>
          <w:rFonts w:asciiTheme="majorHAnsi" w:hAnsiTheme="majorHAnsi" w:cstheme="majorHAnsi"/>
          <w:sz w:val="17"/>
          <w:szCs w:val="17"/>
        </w:rPr>
        <w:t xml:space="preserve"> more than 6 marijuana plants.</w:t>
      </w:r>
      <w:r w:rsidR="00217B42">
        <w:rPr>
          <w:rFonts w:asciiTheme="majorHAnsi" w:hAnsiTheme="majorHAnsi" w:cstheme="majorHAnsi"/>
          <w:sz w:val="17"/>
          <w:szCs w:val="17"/>
        </w:rPr>
        <w:br w:type="page"/>
      </w:r>
    </w:p>
    <w:tbl>
      <w:tblPr>
        <w:tblStyle w:val="TableGrid"/>
        <w:tblW w:w="0" w:type="auto"/>
        <w:tblLook w:val="04A0"/>
      </w:tblPr>
      <w:tblGrid>
        <w:gridCol w:w="5868"/>
        <w:gridCol w:w="4230"/>
      </w:tblGrid>
      <w:tr w:rsidR="00217B42" w:rsidTr="00EF7B85">
        <w:trPr>
          <w:trHeight w:val="530"/>
        </w:trPr>
        <w:tc>
          <w:tcPr>
            <w:tcW w:w="5868" w:type="dxa"/>
          </w:tcPr>
          <w:p w:rsidR="00217B42" w:rsidRDefault="00217B42" w:rsidP="00E37E80">
            <w:pPr>
              <w:tabs>
                <w:tab w:val="left" w:pos="540"/>
              </w:tabs>
              <w:spacing w:before="3" w:line="19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PEOPLE OF THE STATE OF CALIFORNIA V. DEFENDANT:</w:t>
            </w:r>
          </w:p>
          <w:p w:rsidR="00217B42" w:rsidRPr="00217B42" w:rsidRDefault="00217B42" w:rsidP="00E37E80">
            <w:pPr>
              <w:tabs>
                <w:tab w:val="left" w:pos="540"/>
              </w:tabs>
              <w:spacing w:before="3" w:line="190" w:lineRule="exac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0" w:type="dxa"/>
          </w:tcPr>
          <w:p w:rsidR="00217B42" w:rsidRPr="00EF7B85" w:rsidRDefault="00BF325F" w:rsidP="00E37E80">
            <w:pPr>
              <w:tabs>
                <w:tab w:val="left" w:pos="540"/>
              </w:tabs>
              <w:spacing w:before="3" w:line="190" w:lineRule="exact"/>
              <w:rPr>
                <w:rFonts w:ascii="Arial" w:hAnsi="Arial" w:cs="Arial"/>
                <w:sz w:val="11"/>
                <w:szCs w:val="11"/>
              </w:rPr>
            </w:pPr>
            <w:r w:rsidRPr="00EF7B85">
              <w:rPr>
                <w:rFonts w:ascii="Arial" w:hAnsi="Arial" w:cs="Arial"/>
                <w:sz w:val="11"/>
                <w:szCs w:val="11"/>
              </w:rPr>
              <w:t>CASE NUMBER:</w:t>
            </w:r>
          </w:p>
        </w:tc>
      </w:tr>
    </w:tbl>
    <w:p w:rsidR="00EF7B85" w:rsidRDefault="00EF7B85" w:rsidP="0049302D">
      <w:pPr>
        <w:tabs>
          <w:tab w:val="left" w:pos="540"/>
        </w:tabs>
        <w:spacing w:before="3" w:line="190" w:lineRule="exact"/>
        <w:ind w:left="-90"/>
        <w:rPr>
          <w:rFonts w:ascii="Arial" w:hAnsi="Arial" w:cs="Arial"/>
          <w:sz w:val="16"/>
          <w:szCs w:val="16"/>
        </w:rPr>
      </w:pPr>
    </w:p>
    <w:p w:rsidR="0049302D" w:rsidRPr="005403EB" w:rsidRDefault="0049302D" w:rsidP="0049302D">
      <w:pPr>
        <w:tabs>
          <w:tab w:val="left" w:pos="540"/>
        </w:tabs>
        <w:spacing w:before="3" w:line="190" w:lineRule="exact"/>
        <w:ind w:left="-90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sz w:val="16"/>
          <w:szCs w:val="16"/>
        </w:rPr>
        <w:t xml:space="preserve">2. 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5403EB">
        <w:rPr>
          <w:rFonts w:ascii="Arial" w:hAnsi="Arial" w:cs="Arial"/>
          <w:b/>
          <w:sz w:val="17"/>
          <w:szCs w:val="17"/>
        </w:rPr>
        <w:t>REQUEST FOR RELIEF</w:t>
      </w:r>
    </w:p>
    <w:p w:rsidR="0049302D" w:rsidRPr="005403EB" w:rsidRDefault="0049302D" w:rsidP="00723900">
      <w:pPr>
        <w:tabs>
          <w:tab w:val="left" w:pos="360"/>
          <w:tab w:val="left" w:pos="540"/>
        </w:tabs>
        <w:spacing w:before="3" w:line="190" w:lineRule="exact"/>
        <w:ind w:left="-90"/>
        <w:rPr>
          <w:rFonts w:ascii="Arial" w:hAnsi="Arial" w:cs="Arial"/>
          <w:b/>
          <w:sz w:val="17"/>
          <w:szCs w:val="17"/>
        </w:rPr>
      </w:pPr>
      <w:r w:rsidRPr="005403EB">
        <w:rPr>
          <w:rFonts w:ascii="Arial" w:hAnsi="Arial" w:cs="Arial"/>
          <w:sz w:val="17"/>
          <w:szCs w:val="17"/>
        </w:rPr>
        <w:t xml:space="preserve">     </w:t>
      </w:r>
      <w:proofErr w:type="gramStart"/>
      <w:r w:rsidRPr="005403EB">
        <w:rPr>
          <w:rFonts w:ascii="Arial" w:hAnsi="Arial" w:cs="Arial"/>
          <w:sz w:val="17"/>
          <w:szCs w:val="17"/>
        </w:rPr>
        <w:t>a</w:t>
      </w:r>
      <w:proofErr w:type="gramEnd"/>
      <w:r w:rsidRPr="005403EB">
        <w:rPr>
          <w:rFonts w:ascii="Arial" w:hAnsi="Arial" w:cs="Arial"/>
          <w:sz w:val="17"/>
          <w:szCs w:val="17"/>
        </w:rPr>
        <w:t xml:space="preserve">.  </w:t>
      </w:r>
      <w:r w:rsidR="00C41597" w:rsidRPr="005403EB">
        <w:rPr>
          <w:rFonts w:ascii="Arial" w:hAnsi="Arial" w:cs="Arial"/>
          <w:sz w:val="17"/>
          <w:szCs w:val="1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5403EB">
        <w:rPr>
          <w:rFonts w:ascii="Arial" w:hAnsi="Arial" w:cs="Arial"/>
          <w:sz w:val="17"/>
          <w:szCs w:val="17"/>
        </w:rPr>
        <w:instrText xml:space="preserve"> FORMCHECKBOX </w:instrText>
      </w:r>
      <w:r w:rsidR="00C41597">
        <w:rPr>
          <w:rFonts w:ascii="Arial" w:hAnsi="Arial" w:cs="Arial"/>
          <w:sz w:val="17"/>
          <w:szCs w:val="17"/>
        </w:rPr>
      </w:r>
      <w:r w:rsidR="00C41597">
        <w:rPr>
          <w:rFonts w:ascii="Arial" w:hAnsi="Arial" w:cs="Arial"/>
          <w:sz w:val="17"/>
          <w:szCs w:val="17"/>
        </w:rPr>
        <w:fldChar w:fldCharType="separate"/>
      </w:r>
      <w:r w:rsidR="00C41597" w:rsidRPr="005403EB">
        <w:rPr>
          <w:rFonts w:ascii="Arial" w:hAnsi="Arial" w:cs="Arial"/>
          <w:sz w:val="17"/>
          <w:szCs w:val="17"/>
        </w:rPr>
        <w:fldChar w:fldCharType="end"/>
      </w:r>
      <w:bookmarkEnd w:id="3"/>
      <w:r w:rsidRPr="005403EB">
        <w:rPr>
          <w:rFonts w:ascii="Arial" w:hAnsi="Arial" w:cs="Arial"/>
          <w:sz w:val="17"/>
          <w:szCs w:val="17"/>
        </w:rPr>
        <w:t xml:space="preserve"> </w:t>
      </w:r>
      <w:r w:rsidRPr="005403EB">
        <w:rPr>
          <w:rFonts w:ascii="Arial" w:hAnsi="Arial" w:cs="Arial"/>
          <w:b/>
          <w:sz w:val="17"/>
          <w:szCs w:val="17"/>
        </w:rPr>
        <w:t>RESENTENCING/DISMISSAL</w:t>
      </w:r>
    </w:p>
    <w:p w:rsidR="0049302D" w:rsidRPr="005403EB" w:rsidRDefault="0049302D" w:rsidP="0049302D">
      <w:pPr>
        <w:tabs>
          <w:tab w:val="left" w:pos="540"/>
        </w:tabs>
        <w:spacing w:before="3" w:line="190" w:lineRule="exact"/>
        <w:ind w:left="-90"/>
        <w:rPr>
          <w:rFonts w:ascii="Arial" w:hAnsi="Arial" w:cs="Arial"/>
          <w:sz w:val="17"/>
          <w:szCs w:val="17"/>
        </w:rPr>
      </w:pPr>
      <w:r w:rsidRPr="005403EB">
        <w:rPr>
          <w:rFonts w:ascii="Arial" w:hAnsi="Arial" w:cs="Arial"/>
          <w:sz w:val="17"/>
          <w:szCs w:val="17"/>
        </w:rPr>
        <w:tab/>
        <w:t xml:space="preserve"> Petitioner is currently serving the sentence for the crime noted above, and requests the sentence be recalled and that</w:t>
      </w:r>
    </w:p>
    <w:p w:rsidR="0049302D" w:rsidRPr="005403EB" w:rsidRDefault="00F6291F" w:rsidP="00F6291F">
      <w:pPr>
        <w:tabs>
          <w:tab w:val="left" w:pos="540"/>
        </w:tabs>
        <w:spacing w:before="3" w:line="190" w:lineRule="exact"/>
        <w:rPr>
          <w:rFonts w:ascii="Arial" w:hAnsi="Arial" w:cs="Arial"/>
          <w:sz w:val="17"/>
          <w:szCs w:val="17"/>
        </w:rPr>
      </w:pPr>
      <w:r w:rsidRPr="005403EB">
        <w:rPr>
          <w:rFonts w:ascii="Arial" w:hAnsi="Arial" w:cs="Arial"/>
          <w:sz w:val="17"/>
          <w:szCs w:val="17"/>
        </w:rPr>
        <w:t xml:space="preserve">             </w:t>
      </w:r>
      <w:proofErr w:type="gramStart"/>
      <w:r w:rsidR="0049302D" w:rsidRPr="005403EB">
        <w:rPr>
          <w:rFonts w:ascii="Arial" w:hAnsi="Arial" w:cs="Arial"/>
          <w:sz w:val="17"/>
          <w:szCs w:val="17"/>
        </w:rPr>
        <w:t>he/she</w:t>
      </w:r>
      <w:proofErr w:type="gramEnd"/>
      <w:r w:rsidR="0049302D" w:rsidRPr="005403EB">
        <w:rPr>
          <w:rFonts w:ascii="Arial" w:hAnsi="Arial" w:cs="Arial"/>
          <w:sz w:val="17"/>
          <w:szCs w:val="17"/>
        </w:rPr>
        <w:t xml:space="preserve"> be represented or the change be dismissed as required by law.</w:t>
      </w:r>
    </w:p>
    <w:p w:rsidR="00723900" w:rsidRPr="005403EB" w:rsidRDefault="00F6291F" w:rsidP="00430744">
      <w:pPr>
        <w:tabs>
          <w:tab w:val="left" w:pos="360"/>
        </w:tabs>
        <w:spacing w:before="3" w:line="190" w:lineRule="exact"/>
        <w:rPr>
          <w:rFonts w:ascii="Arial" w:hAnsi="Arial" w:cs="Arial"/>
          <w:sz w:val="17"/>
          <w:szCs w:val="17"/>
        </w:rPr>
      </w:pPr>
      <w:r w:rsidRPr="005403EB">
        <w:rPr>
          <w:rFonts w:ascii="Arial" w:hAnsi="Arial" w:cs="Arial"/>
          <w:sz w:val="17"/>
          <w:szCs w:val="17"/>
        </w:rPr>
        <w:t xml:space="preserve">       </w:t>
      </w:r>
    </w:p>
    <w:p w:rsidR="00F6291F" w:rsidRPr="005403EB" w:rsidRDefault="00723900" w:rsidP="00723900">
      <w:pPr>
        <w:tabs>
          <w:tab w:val="left" w:pos="360"/>
        </w:tabs>
        <w:spacing w:before="3" w:line="190" w:lineRule="exact"/>
        <w:rPr>
          <w:rFonts w:ascii="Arial" w:hAnsi="Arial" w:cs="Arial"/>
          <w:sz w:val="17"/>
          <w:szCs w:val="17"/>
        </w:rPr>
      </w:pPr>
      <w:r w:rsidRPr="005403EB">
        <w:rPr>
          <w:rFonts w:ascii="Arial" w:hAnsi="Arial" w:cs="Arial"/>
          <w:sz w:val="17"/>
          <w:szCs w:val="17"/>
        </w:rPr>
        <w:tab/>
      </w:r>
      <w:r w:rsidR="00C41597" w:rsidRPr="005403EB">
        <w:rPr>
          <w:rFonts w:ascii="Arial" w:hAnsi="Arial" w:cs="Arial"/>
          <w:sz w:val="17"/>
          <w:szCs w:val="1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6291F" w:rsidRPr="005403EB">
        <w:rPr>
          <w:rFonts w:ascii="Arial" w:hAnsi="Arial" w:cs="Arial"/>
          <w:sz w:val="17"/>
          <w:szCs w:val="17"/>
        </w:rPr>
        <w:instrText xml:space="preserve"> FORMCHECKBOX </w:instrText>
      </w:r>
      <w:r w:rsidR="00C41597">
        <w:rPr>
          <w:rFonts w:ascii="Arial" w:hAnsi="Arial" w:cs="Arial"/>
          <w:sz w:val="17"/>
          <w:szCs w:val="17"/>
        </w:rPr>
      </w:r>
      <w:r w:rsidR="00C41597">
        <w:rPr>
          <w:rFonts w:ascii="Arial" w:hAnsi="Arial" w:cs="Arial"/>
          <w:sz w:val="17"/>
          <w:szCs w:val="17"/>
        </w:rPr>
        <w:fldChar w:fldCharType="separate"/>
      </w:r>
      <w:r w:rsidR="00C41597" w:rsidRPr="005403EB">
        <w:rPr>
          <w:rFonts w:ascii="Arial" w:hAnsi="Arial" w:cs="Arial"/>
          <w:sz w:val="17"/>
          <w:szCs w:val="17"/>
        </w:rPr>
        <w:fldChar w:fldCharType="end"/>
      </w:r>
      <w:r w:rsidR="00F6291F" w:rsidRPr="005403EB">
        <w:rPr>
          <w:rFonts w:ascii="Arial" w:hAnsi="Arial" w:cs="Arial"/>
          <w:sz w:val="17"/>
          <w:szCs w:val="17"/>
        </w:rPr>
        <w:t xml:space="preserve"> Other: __________________________________________________________________________________</w:t>
      </w:r>
    </w:p>
    <w:p w:rsidR="00F6291F" w:rsidRPr="005403EB" w:rsidRDefault="00F6291F" w:rsidP="00F6291F">
      <w:pPr>
        <w:tabs>
          <w:tab w:val="left" w:pos="540"/>
        </w:tabs>
        <w:spacing w:before="3" w:line="190" w:lineRule="exact"/>
        <w:rPr>
          <w:rFonts w:ascii="Arial" w:hAnsi="Arial" w:cs="Arial"/>
          <w:sz w:val="17"/>
          <w:szCs w:val="17"/>
        </w:rPr>
      </w:pPr>
    </w:p>
    <w:p w:rsidR="00F6291F" w:rsidRPr="005403EB" w:rsidRDefault="00F6291F" w:rsidP="00F6291F">
      <w:pPr>
        <w:tabs>
          <w:tab w:val="left" w:pos="540"/>
        </w:tabs>
        <w:spacing w:before="3" w:line="190" w:lineRule="exact"/>
        <w:rPr>
          <w:rFonts w:ascii="Arial" w:hAnsi="Arial" w:cs="Arial"/>
          <w:b/>
          <w:sz w:val="17"/>
          <w:szCs w:val="17"/>
        </w:rPr>
      </w:pPr>
      <w:r w:rsidRPr="005403EB">
        <w:rPr>
          <w:rFonts w:ascii="Arial" w:hAnsi="Arial" w:cs="Arial"/>
          <w:sz w:val="17"/>
          <w:szCs w:val="17"/>
        </w:rPr>
        <w:t xml:space="preserve">   </w:t>
      </w:r>
      <w:proofErr w:type="gramStart"/>
      <w:r w:rsidRPr="005403EB">
        <w:rPr>
          <w:rFonts w:ascii="Arial" w:hAnsi="Arial" w:cs="Arial"/>
          <w:sz w:val="17"/>
          <w:szCs w:val="17"/>
        </w:rPr>
        <w:t>b</w:t>
      </w:r>
      <w:proofErr w:type="gramEnd"/>
      <w:r w:rsidRPr="005403EB">
        <w:rPr>
          <w:rFonts w:ascii="Arial" w:hAnsi="Arial" w:cs="Arial"/>
          <w:sz w:val="17"/>
          <w:szCs w:val="17"/>
        </w:rPr>
        <w:t xml:space="preserve">. </w:t>
      </w:r>
      <w:r w:rsidR="00430744" w:rsidRPr="005403EB">
        <w:rPr>
          <w:rFonts w:ascii="Arial" w:hAnsi="Arial" w:cs="Arial"/>
          <w:sz w:val="17"/>
          <w:szCs w:val="17"/>
        </w:rPr>
        <w:t xml:space="preserve"> </w:t>
      </w:r>
      <w:r w:rsidR="00C41597" w:rsidRPr="005403EB">
        <w:rPr>
          <w:rFonts w:ascii="Arial" w:hAnsi="Arial" w:cs="Arial"/>
          <w:sz w:val="17"/>
          <w:szCs w:val="1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03EB">
        <w:rPr>
          <w:rFonts w:ascii="Arial" w:hAnsi="Arial" w:cs="Arial"/>
          <w:sz w:val="17"/>
          <w:szCs w:val="17"/>
        </w:rPr>
        <w:instrText xml:space="preserve"> FORMCHECKBOX </w:instrText>
      </w:r>
      <w:r w:rsidR="00C41597">
        <w:rPr>
          <w:rFonts w:ascii="Arial" w:hAnsi="Arial" w:cs="Arial"/>
          <w:sz w:val="17"/>
          <w:szCs w:val="17"/>
        </w:rPr>
      </w:r>
      <w:r w:rsidR="00C41597">
        <w:rPr>
          <w:rFonts w:ascii="Arial" w:hAnsi="Arial" w:cs="Arial"/>
          <w:sz w:val="17"/>
          <w:szCs w:val="17"/>
        </w:rPr>
        <w:fldChar w:fldCharType="separate"/>
      </w:r>
      <w:r w:rsidR="00C41597" w:rsidRPr="005403EB">
        <w:rPr>
          <w:rFonts w:ascii="Arial" w:hAnsi="Arial" w:cs="Arial"/>
          <w:sz w:val="17"/>
          <w:szCs w:val="17"/>
        </w:rPr>
        <w:fldChar w:fldCharType="end"/>
      </w:r>
      <w:r w:rsidRPr="005403EB">
        <w:rPr>
          <w:rFonts w:ascii="Arial" w:hAnsi="Arial" w:cs="Arial"/>
          <w:sz w:val="17"/>
          <w:szCs w:val="17"/>
        </w:rPr>
        <w:t xml:space="preserve"> </w:t>
      </w:r>
      <w:r w:rsidRPr="005403EB">
        <w:rPr>
          <w:rFonts w:ascii="Arial" w:hAnsi="Arial" w:cs="Arial"/>
          <w:b/>
          <w:sz w:val="17"/>
          <w:szCs w:val="17"/>
        </w:rPr>
        <w:t>REDESIGNATION/DISMISSAL/SEALING</w:t>
      </w:r>
    </w:p>
    <w:p w:rsidR="00F6291F" w:rsidRPr="005403EB" w:rsidRDefault="00F6291F" w:rsidP="005403EB">
      <w:pPr>
        <w:tabs>
          <w:tab w:val="left" w:pos="540"/>
        </w:tabs>
        <w:spacing w:before="3" w:line="190" w:lineRule="exact"/>
        <w:ind w:left="540" w:right="360" w:hanging="540"/>
        <w:rPr>
          <w:rFonts w:ascii="Arial" w:hAnsi="Arial" w:cs="Arial"/>
          <w:sz w:val="17"/>
          <w:szCs w:val="17"/>
        </w:rPr>
      </w:pPr>
      <w:r w:rsidRPr="005403EB">
        <w:rPr>
          <w:rFonts w:ascii="Arial" w:hAnsi="Arial" w:cs="Arial"/>
          <w:b/>
          <w:sz w:val="17"/>
          <w:szCs w:val="17"/>
        </w:rPr>
        <w:tab/>
      </w:r>
      <w:r w:rsidRPr="005403EB">
        <w:rPr>
          <w:rFonts w:ascii="Arial" w:hAnsi="Arial" w:cs="Arial"/>
          <w:sz w:val="17"/>
          <w:szCs w:val="17"/>
        </w:rPr>
        <w:t xml:space="preserve">Applicant has completed the sentence for the crime noted above, and requests the sentence be recalled and the conviction be </w:t>
      </w:r>
      <w:proofErr w:type="spellStart"/>
      <w:r w:rsidRPr="005403EB">
        <w:rPr>
          <w:rFonts w:ascii="Arial" w:hAnsi="Arial" w:cs="Arial"/>
          <w:sz w:val="17"/>
          <w:szCs w:val="17"/>
        </w:rPr>
        <w:t>redesignated</w:t>
      </w:r>
      <w:proofErr w:type="spellEnd"/>
      <w:r w:rsidRPr="005403EB">
        <w:rPr>
          <w:rFonts w:ascii="Arial" w:hAnsi="Arial" w:cs="Arial"/>
          <w:sz w:val="17"/>
          <w:szCs w:val="17"/>
        </w:rPr>
        <w:t xml:space="preserve"> or dismissed.  If the conviction is dismissed, applicant</w:t>
      </w:r>
      <w:r w:rsidR="00430744" w:rsidRPr="005403EB">
        <w:rPr>
          <w:rFonts w:ascii="Arial" w:hAnsi="Arial" w:cs="Arial"/>
          <w:sz w:val="17"/>
          <w:szCs w:val="17"/>
        </w:rPr>
        <w:t xml:space="preserve"> requests the court’s record of conviction be sealed.</w:t>
      </w:r>
      <w:r w:rsidRPr="005403EB">
        <w:rPr>
          <w:rFonts w:ascii="Arial" w:hAnsi="Arial" w:cs="Arial"/>
          <w:sz w:val="17"/>
          <w:szCs w:val="17"/>
        </w:rPr>
        <w:t xml:space="preserve"> </w:t>
      </w:r>
    </w:p>
    <w:p w:rsidR="00723900" w:rsidRPr="005403EB" w:rsidRDefault="00430744" w:rsidP="00430744">
      <w:pPr>
        <w:tabs>
          <w:tab w:val="left" w:pos="540"/>
        </w:tabs>
        <w:spacing w:before="3" w:line="190" w:lineRule="exact"/>
        <w:ind w:left="540" w:right="900" w:hanging="540"/>
        <w:rPr>
          <w:rFonts w:ascii="Arial" w:hAnsi="Arial" w:cs="Arial"/>
          <w:sz w:val="17"/>
          <w:szCs w:val="17"/>
        </w:rPr>
      </w:pPr>
      <w:r w:rsidRPr="005403EB">
        <w:rPr>
          <w:rFonts w:ascii="Arial" w:hAnsi="Arial" w:cs="Arial"/>
          <w:sz w:val="17"/>
          <w:szCs w:val="17"/>
        </w:rPr>
        <w:t xml:space="preserve">        </w:t>
      </w:r>
    </w:p>
    <w:p w:rsidR="00430744" w:rsidRPr="005403EB" w:rsidRDefault="00723900" w:rsidP="00430744">
      <w:pPr>
        <w:tabs>
          <w:tab w:val="left" w:pos="540"/>
        </w:tabs>
        <w:spacing w:before="3" w:line="190" w:lineRule="exact"/>
        <w:ind w:left="540" w:right="900" w:hanging="540"/>
        <w:rPr>
          <w:rFonts w:ascii="Arial" w:hAnsi="Arial" w:cs="Arial"/>
          <w:sz w:val="17"/>
          <w:szCs w:val="17"/>
        </w:rPr>
      </w:pPr>
      <w:r w:rsidRPr="005403EB">
        <w:rPr>
          <w:rFonts w:ascii="Arial" w:hAnsi="Arial" w:cs="Arial"/>
          <w:sz w:val="17"/>
          <w:szCs w:val="17"/>
        </w:rPr>
        <w:t xml:space="preserve">        </w:t>
      </w:r>
      <w:r w:rsidR="00C41597" w:rsidRPr="005403EB">
        <w:rPr>
          <w:rFonts w:ascii="Arial" w:hAnsi="Arial" w:cs="Arial"/>
          <w:sz w:val="17"/>
          <w:szCs w:val="1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30744" w:rsidRPr="005403EB">
        <w:rPr>
          <w:rFonts w:ascii="Arial" w:hAnsi="Arial" w:cs="Arial"/>
          <w:sz w:val="17"/>
          <w:szCs w:val="17"/>
        </w:rPr>
        <w:instrText xml:space="preserve"> FORMCHECKBOX </w:instrText>
      </w:r>
      <w:r w:rsidR="00C41597">
        <w:rPr>
          <w:rFonts w:ascii="Arial" w:hAnsi="Arial" w:cs="Arial"/>
          <w:sz w:val="17"/>
          <w:szCs w:val="17"/>
        </w:rPr>
      </w:r>
      <w:r w:rsidR="00C41597">
        <w:rPr>
          <w:rFonts w:ascii="Arial" w:hAnsi="Arial" w:cs="Arial"/>
          <w:sz w:val="17"/>
          <w:szCs w:val="17"/>
        </w:rPr>
        <w:fldChar w:fldCharType="separate"/>
      </w:r>
      <w:r w:rsidR="00C41597" w:rsidRPr="005403EB">
        <w:rPr>
          <w:rFonts w:ascii="Arial" w:hAnsi="Arial" w:cs="Arial"/>
          <w:sz w:val="17"/>
          <w:szCs w:val="17"/>
        </w:rPr>
        <w:fldChar w:fldCharType="end"/>
      </w:r>
      <w:r w:rsidR="00430744" w:rsidRPr="005403EB">
        <w:rPr>
          <w:rFonts w:ascii="Arial" w:hAnsi="Arial" w:cs="Arial"/>
          <w:sz w:val="17"/>
          <w:szCs w:val="17"/>
        </w:rPr>
        <w:t xml:space="preserve"> Other</w:t>
      </w:r>
      <w:proofErr w:type="gramStart"/>
      <w:r w:rsidR="00430744" w:rsidRPr="005403EB">
        <w:rPr>
          <w:rFonts w:ascii="Arial" w:hAnsi="Arial" w:cs="Arial"/>
          <w:sz w:val="17"/>
          <w:szCs w:val="17"/>
        </w:rPr>
        <w:t>:</w:t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r w:rsidR="00430744" w:rsidRPr="005403EB">
        <w:rPr>
          <w:rFonts w:ascii="Arial" w:hAnsi="Arial" w:cs="Arial"/>
          <w:sz w:val="17"/>
          <w:szCs w:val="17"/>
        </w:rPr>
        <w:softHyphen/>
      </w:r>
      <w:proofErr w:type="gramEnd"/>
      <w:r w:rsidR="00430744" w:rsidRPr="005403EB">
        <w:rPr>
          <w:rFonts w:ascii="Arial" w:hAnsi="Arial" w:cs="Arial"/>
          <w:sz w:val="17"/>
          <w:szCs w:val="17"/>
        </w:rPr>
        <w:t xml:space="preserve"> __________________________________________________________________________________</w:t>
      </w:r>
    </w:p>
    <w:p w:rsidR="00430744" w:rsidRPr="005403EB" w:rsidRDefault="00430744" w:rsidP="00430744">
      <w:pPr>
        <w:tabs>
          <w:tab w:val="left" w:pos="540"/>
        </w:tabs>
        <w:spacing w:before="3" w:line="190" w:lineRule="exact"/>
        <w:ind w:right="900"/>
        <w:rPr>
          <w:rFonts w:ascii="Arial" w:hAnsi="Arial" w:cs="Arial"/>
          <w:sz w:val="17"/>
          <w:szCs w:val="17"/>
        </w:rPr>
      </w:pPr>
    </w:p>
    <w:p w:rsidR="00430744" w:rsidRPr="005403EB" w:rsidRDefault="00430744" w:rsidP="00430744">
      <w:pPr>
        <w:tabs>
          <w:tab w:val="left" w:pos="540"/>
        </w:tabs>
        <w:spacing w:before="3" w:line="190" w:lineRule="exact"/>
        <w:ind w:right="900"/>
        <w:rPr>
          <w:rFonts w:ascii="Arial" w:hAnsi="Arial" w:cs="Arial"/>
          <w:sz w:val="17"/>
          <w:szCs w:val="17"/>
        </w:rPr>
      </w:pPr>
      <w:r w:rsidRPr="005403EB">
        <w:rPr>
          <w:rFonts w:ascii="Arial" w:hAnsi="Arial" w:cs="Arial"/>
          <w:sz w:val="17"/>
          <w:szCs w:val="17"/>
        </w:rPr>
        <w:t xml:space="preserve">3.  </w:t>
      </w:r>
      <w:r w:rsidRPr="005403EB">
        <w:rPr>
          <w:rFonts w:ascii="Arial" w:hAnsi="Arial" w:cs="Arial"/>
          <w:b/>
          <w:sz w:val="17"/>
          <w:szCs w:val="17"/>
        </w:rPr>
        <w:t>WAIVER OF HEARING BY ORIGINAL SENTENCING JUDGE</w:t>
      </w:r>
    </w:p>
    <w:p w:rsidR="00430744" w:rsidRPr="005403EB" w:rsidRDefault="00430744" w:rsidP="005403EB">
      <w:pPr>
        <w:tabs>
          <w:tab w:val="left" w:pos="540"/>
        </w:tabs>
        <w:spacing w:before="3" w:line="190" w:lineRule="exact"/>
        <w:ind w:left="540" w:right="270" w:hanging="540"/>
        <w:rPr>
          <w:rFonts w:ascii="Arial" w:hAnsi="Arial" w:cs="Arial"/>
          <w:sz w:val="17"/>
          <w:szCs w:val="17"/>
        </w:rPr>
      </w:pPr>
      <w:r w:rsidRPr="005403EB">
        <w:rPr>
          <w:rFonts w:ascii="Arial" w:hAnsi="Arial" w:cs="Arial"/>
          <w:sz w:val="17"/>
          <w:szCs w:val="17"/>
        </w:rPr>
        <w:t xml:space="preserve">      </w:t>
      </w:r>
      <w:r w:rsidR="00C41597" w:rsidRPr="005403EB">
        <w:rPr>
          <w:rFonts w:ascii="Arial" w:hAnsi="Arial" w:cs="Arial"/>
          <w:sz w:val="17"/>
          <w:szCs w:val="1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03EB">
        <w:rPr>
          <w:rFonts w:ascii="Arial" w:hAnsi="Arial" w:cs="Arial"/>
          <w:sz w:val="17"/>
          <w:szCs w:val="17"/>
        </w:rPr>
        <w:instrText xml:space="preserve"> FORMCHECKBOX </w:instrText>
      </w:r>
      <w:r w:rsidR="00C41597">
        <w:rPr>
          <w:rFonts w:ascii="Arial" w:hAnsi="Arial" w:cs="Arial"/>
          <w:sz w:val="17"/>
          <w:szCs w:val="17"/>
        </w:rPr>
      </w:r>
      <w:r w:rsidR="00C41597">
        <w:rPr>
          <w:rFonts w:ascii="Arial" w:hAnsi="Arial" w:cs="Arial"/>
          <w:sz w:val="17"/>
          <w:szCs w:val="17"/>
        </w:rPr>
        <w:fldChar w:fldCharType="separate"/>
      </w:r>
      <w:r w:rsidR="00C41597" w:rsidRPr="005403EB">
        <w:rPr>
          <w:rFonts w:ascii="Arial" w:hAnsi="Arial" w:cs="Arial"/>
          <w:sz w:val="17"/>
          <w:szCs w:val="17"/>
        </w:rPr>
        <w:fldChar w:fldCharType="end"/>
      </w:r>
      <w:r w:rsidRPr="005403EB">
        <w:rPr>
          <w:rFonts w:ascii="Arial" w:hAnsi="Arial" w:cs="Arial"/>
          <w:sz w:val="17"/>
          <w:szCs w:val="17"/>
        </w:rPr>
        <w:t xml:space="preserve"> Petitioner/applicant waives the right to have this matter heard by the original sentencing judge.  The Presiding Judge of the court may designate any judge to rule on this matter.</w:t>
      </w:r>
    </w:p>
    <w:p w:rsidR="00430744" w:rsidRPr="005403EB" w:rsidRDefault="00430744" w:rsidP="00430744">
      <w:pPr>
        <w:tabs>
          <w:tab w:val="left" w:pos="540"/>
        </w:tabs>
        <w:spacing w:before="3" w:line="190" w:lineRule="exact"/>
        <w:ind w:left="630" w:right="900" w:hanging="630"/>
        <w:rPr>
          <w:rFonts w:ascii="Arial" w:hAnsi="Arial" w:cs="Arial"/>
          <w:sz w:val="17"/>
          <w:szCs w:val="17"/>
        </w:rPr>
      </w:pPr>
    </w:p>
    <w:p w:rsidR="00430744" w:rsidRPr="005403EB" w:rsidRDefault="00430744" w:rsidP="00430744">
      <w:pPr>
        <w:tabs>
          <w:tab w:val="left" w:pos="540"/>
        </w:tabs>
        <w:spacing w:before="3" w:line="190" w:lineRule="exact"/>
        <w:ind w:left="630" w:right="900" w:hanging="630"/>
        <w:rPr>
          <w:rFonts w:ascii="Arial" w:hAnsi="Arial" w:cs="Arial"/>
          <w:b/>
          <w:sz w:val="17"/>
          <w:szCs w:val="17"/>
        </w:rPr>
      </w:pPr>
      <w:r w:rsidRPr="005403EB">
        <w:rPr>
          <w:rFonts w:ascii="Arial" w:hAnsi="Arial" w:cs="Arial"/>
          <w:sz w:val="17"/>
          <w:szCs w:val="17"/>
        </w:rPr>
        <w:t xml:space="preserve">4.  </w:t>
      </w:r>
      <w:r w:rsidRPr="005403EB">
        <w:rPr>
          <w:rFonts w:ascii="Arial" w:hAnsi="Arial" w:cs="Arial"/>
          <w:b/>
          <w:sz w:val="17"/>
          <w:szCs w:val="17"/>
        </w:rPr>
        <w:t>WAIVER OF APPEARANCE</w:t>
      </w:r>
    </w:p>
    <w:p w:rsidR="00430744" w:rsidRPr="005403EB" w:rsidRDefault="00430744" w:rsidP="005403EB">
      <w:pPr>
        <w:tabs>
          <w:tab w:val="left" w:pos="540"/>
        </w:tabs>
        <w:spacing w:before="3" w:line="190" w:lineRule="exact"/>
        <w:ind w:left="540" w:right="90" w:hanging="540"/>
        <w:rPr>
          <w:rFonts w:ascii="Arial" w:hAnsi="Arial" w:cs="Arial"/>
          <w:sz w:val="17"/>
          <w:szCs w:val="17"/>
        </w:rPr>
      </w:pPr>
      <w:r w:rsidRPr="005403EB">
        <w:rPr>
          <w:rFonts w:ascii="Arial" w:hAnsi="Arial" w:cs="Arial"/>
          <w:sz w:val="17"/>
          <w:szCs w:val="17"/>
        </w:rPr>
        <w:t xml:space="preserve">      </w:t>
      </w:r>
      <w:r w:rsidR="00C41597" w:rsidRPr="005403EB">
        <w:rPr>
          <w:rFonts w:ascii="Arial" w:hAnsi="Arial" w:cs="Arial"/>
          <w:sz w:val="17"/>
          <w:szCs w:val="1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03EB">
        <w:rPr>
          <w:rFonts w:ascii="Arial" w:hAnsi="Arial" w:cs="Arial"/>
          <w:sz w:val="17"/>
          <w:szCs w:val="17"/>
        </w:rPr>
        <w:instrText xml:space="preserve"> FORMCHECKBOX </w:instrText>
      </w:r>
      <w:r w:rsidR="00C41597">
        <w:rPr>
          <w:rFonts w:ascii="Arial" w:hAnsi="Arial" w:cs="Arial"/>
          <w:sz w:val="17"/>
          <w:szCs w:val="17"/>
        </w:rPr>
      </w:r>
      <w:r w:rsidR="00C41597">
        <w:rPr>
          <w:rFonts w:ascii="Arial" w:hAnsi="Arial" w:cs="Arial"/>
          <w:sz w:val="17"/>
          <w:szCs w:val="17"/>
        </w:rPr>
        <w:fldChar w:fldCharType="separate"/>
      </w:r>
      <w:r w:rsidR="00C41597" w:rsidRPr="005403EB">
        <w:rPr>
          <w:rFonts w:ascii="Arial" w:hAnsi="Arial" w:cs="Arial"/>
          <w:sz w:val="17"/>
          <w:szCs w:val="17"/>
        </w:rPr>
        <w:fldChar w:fldCharType="end"/>
      </w:r>
      <w:r w:rsidRPr="005403EB">
        <w:rPr>
          <w:rFonts w:ascii="Arial" w:hAnsi="Arial" w:cs="Arial"/>
          <w:sz w:val="17"/>
          <w:szCs w:val="17"/>
        </w:rPr>
        <w:t xml:space="preserve"> Petitioner/applicant understands there is a right to personally attend any hearing held in this matter.  Petitioner/applicant gives up that right; the matter may be heard without his/her appearance.</w:t>
      </w:r>
    </w:p>
    <w:p w:rsidR="00144968" w:rsidRDefault="00144968" w:rsidP="00144968">
      <w:pPr>
        <w:tabs>
          <w:tab w:val="left" w:pos="540"/>
        </w:tabs>
        <w:spacing w:before="3" w:line="190" w:lineRule="exact"/>
        <w:ind w:left="630" w:right="540" w:hanging="630"/>
        <w:rPr>
          <w:rFonts w:ascii="Arial" w:hAnsi="Arial" w:cs="Arial"/>
          <w:sz w:val="16"/>
          <w:szCs w:val="16"/>
        </w:rPr>
      </w:pPr>
    </w:p>
    <w:p w:rsidR="00144968" w:rsidRDefault="00144968" w:rsidP="00144968">
      <w:pPr>
        <w:tabs>
          <w:tab w:val="left" w:pos="540"/>
        </w:tabs>
        <w:spacing w:before="3" w:line="190" w:lineRule="exact"/>
        <w:ind w:left="630" w:right="540" w:hanging="630"/>
        <w:rPr>
          <w:rFonts w:ascii="Arial" w:hAnsi="Arial" w:cs="Arial"/>
          <w:sz w:val="16"/>
          <w:szCs w:val="16"/>
        </w:rPr>
      </w:pPr>
    </w:p>
    <w:p w:rsidR="00144968" w:rsidRPr="00723900" w:rsidRDefault="00144968" w:rsidP="00144968">
      <w:pPr>
        <w:tabs>
          <w:tab w:val="left" w:pos="540"/>
        </w:tabs>
        <w:spacing w:before="3" w:line="190" w:lineRule="exact"/>
        <w:ind w:left="630" w:right="540" w:hanging="630"/>
        <w:rPr>
          <w:rFonts w:ascii="Arial" w:hAnsi="Arial" w:cs="Arial"/>
          <w:sz w:val="17"/>
          <w:szCs w:val="17"/>
        </w:rPr>
      </w:pPr>
      <w:r w:rsidRPr="00723900">
        <w:rPr>
          <w:rFonts w:ascii="Arial" w:hAnsi="Arial" w:cs="Arial"/>
          <w:sz w:val="17"/>
          <w:szCs w:val="17"/>
        </w:rPr>
        <w:t>Dated: _____________________________           __________________________________________________</w:t>
      </w:r>
    </w:p>
    <w:p w:rsidR="00144968" w:rsidRPr="00723900" w:rsidRDefault="00144968" w:rsidP="00144968">
      <w:pPr>
        <w:tabs>
          <w:tab w:val="left" w:pos="540"/>
        </w:tabs>
        <w:spacing w:before="3" w:line="190" w:lineRule="exact"/>
        <w:ind w:left="630" w:right="540" w:hanging="63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  <w:r w:rsidRPr="00723900">
        <w:rPr>
          <w:rFonts w:ascii="Arial" w:hAnsi="Arial" w:cs="Arial"/>
          <w:sz w:val="17"/>
          <w:szCs w:val="17"/>
        </w:rPr>
        <w:t>Signature of petitioner/applicant</w:t>
      </w:r>
    </w:p>
    <w:p w:rsidR="00144968" w:rsidRDefault="00144968" w:rsidP="00144968">
      <w:pPr>
        <w:tabs>
          <w:tab w:val="left" w:pos="540"/>
        </w:tabs>
        <w:spacing w:before="3" w:line="190" w:lineRule="exact"/>
        <w:ind w:left="630" w:right="540" w:hanging="630"/>
        <w:rPr>
          <w:rFonts w:ascii="Arial" w:hAnsi="Arial" w:cs="Arial"/>
          <w:sz w:val="16"/>
          <w:szCs w:val="16"/>
        </w:rPr>
      </w:pPr>
    </w:p>
    <w:p w:rsidR="00EF7B85" w:rsidRDefault="00EF7B85" w:rsidP="00144968">
      <w:pPr>
        <w:tabs>
          <w:tab w:val="left" w:pos="540"/>
        </w:tabs>
        <w:spacing w:before="3" w:line="190" w:lineRule="exact"/>
        <w:ind w:left="630" w:right="540" w:hanging="630"/>
        <w:rPr>
          <w:rFonts w:ascii="Arial" w:hAnsi="Arial" w:cs="Arial"/>
          <w:sz w:val="16"/>
          <w:szCs w:val="16"/>
        </w:rPr>
      </w:pPr>
    </w:p>
    <w:p w:rsidR="00144968" w:rsidRDefault="00C41597" w:rsidP="00144968">
      <w:pPr>
        <w:tabs>
          <w:tab w:val="left" w:pos="540"/>
        </w:tabs>
        <w:spacing w:before="3" w:line="190" w:lineRule="exact"/>
        <w:ind w:left="630" w:right="540" w:hanging="63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0;margin-top:4.6pt;width:480.15pt;height:0;z-index:251658240" o:connectortype="straight"/>
        </w:pict>
      </w:r>
    </w:p>
    <w:p w:rsidR="00144968" w:rsidRDefault="00144968" w:rsidP="00144968">
      <w:pPr>
        <w:tabs>
          <w:tab w:val="left" w:pos="540"/>
        </w:tabs>
        <w:spacing w:before="3" w:line="190" w:lineRule="exact"/>
        <w:ind w:left="630" w:right="540" w:hanging="630"/>
        <w:rPr>
          <w:rFonts w:ascii="Arial" w:hAnsi="Arial" w:cs="Arial"/>
          <w:b/>
          <w:sz w:val="16"/>
          <w:szCs w:val="16"/>
        </w:rPr>
      </w:pPr>
    </w:p>
    <w:p w:rsidR="00EF7B85" w:rsidRDefault="00EF7B85" w:rsidP="00144968">
      <w:pPr>
        <w:tabs>
          <w:tab w:val="left" w:pos="540"/>
        </w:tabs>
        <w:spacing w:before="3" w:line="190" w:lineRule="exact"/>
        <w:ind w:left="630" w:right="540" w:hanging="630"/>
        <w:rPr>
          <w:rFonts w:ascii="Arial" w:hAnsi="Arial" w:cs="Arial"/>
          <w:b/>
          <w:sz w:val="16"/>
          <w:szCs w:val="16"/>
        </w:rPr>
      </w:pPr>
    </w:p>
    <w:p w:rsidR="00EF7B85" w:rsidRDefault="00EF7B85" w:rsidP="00144968">
      <w:pPr>
        <w:tabs>
          <w:tab w:val="left" w:pos="540"/>
        </w:tabs>
        <w:spacing w:before="3" w:line="190" w:lineRule="exact"/>
        <w:ind w:left="630" w:right="540" w:hanging="630"/>
        <w:rPr>
          <w:rFonts w:ascii="Arial" w:hAnsi="Arial" w:cs="Arial"/>
          <w:b/>
          <w:sz w:val="16"/>
          <w:szCs w:val="16"/>
        </w:rPr>
      </w:pPr>
    </w:p>
    <w:p w:rsidR="00144968" w:rsidRDefault="00144968" w:rsidP="00144968">
      <w:pPr>
        <w:tabs>
          <w:tab w:val="left" w:pos="540"/>
        </w:tabs>
        <w:spacing w:before="3" w:line="190" w:lineRule="exact"/>
        <w:ind w:left="630" w:right="540" w:hanging="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PROSECUTING AGENCY RESPONSE</w:t>
      </w:r>
    </w:p>
    <w:p w:rsidR="00144968" w:rsidRDefault="00144968" w:rsidP="00144968">
      <w:pPr>
        <w:tabs>
          <w:tab w:val="left" w:pos="540"/>
        </w:tabs>
        <w:spacing w:before="3" w:line="190" w:lineRule="exact"/>
        <w:ind w:left="630" w:right="540" w:hanging="630"/>
        <w:rPr>
          <w:rFonts w:ascii="Arial" w:hAnsi="Arial" w:cs="Arial"/>
          <w:sz w:val="16"/>
          <w:szCs w:val="16"/>
        </w:rPr>
      </w:pPr>
    </w:p>
    <w:p w:rsidR="00144968" w:rsidRPr="00083885" w:rsidRDefault="00144968" w:rsidP="00792626">
      <w:pPr>
        <w:tabs>
          <w:tab w:val="left" w:pos="540"/>
        </w:tabs>
        <w:spacing w:after="120" w:line="240" w:lineRule="auto"/>
        <w:ind w:left="810" w:right="90" w:hanging="81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ab/>
      </w:r>
      <w:r w:rsidR="00C41597" w:rsidRPr="00083885">
        <w:rPr>
          <w:rFonts w:ascii="Arial" w:hAnsi="Arial" w:cs="Arial"/>
          <w:sz w:val="17"/>
          <w:szCs w:val="1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3885">
        <w:rPr>
          <w:rFonts w:ascii="Arial" w:hAnsi="Arial" w:cs="Arial"/>
          <w:sz w:val="17"/>
          <w:szCs w:val="17"/>
        </w:rPr>
        <w:instrText xml:space="preserve"> FORMCHECKBOX </w:instrText>
      </w:r>
      <w:r w:rsidR="00C41597">
        <w:rPr>
          <w:rFonts w:ascii="Arial" w:hAnsi="Arial" w:cs="Arial"/>
          <w:sz w:val="17"/>
          <w:szCs w:val="17"/>
        </w:rPr>
      </w:r>
      <w:r w:rsidR="00C41597">
        <w:rPr>
          <w:rFonts w:ascii="Arial" w:hAnsi="Arial" w:cs="Arial"/>
          <w:sz w:val="17"/>
          <w:szCs w:val="17"/>
        </w:rPr>
        <w:fldChar w:fldCharType="separate"/>
      </w:r>
      <w:r w:rsidR="00C41597" w:rsidRPr="00083885">
        <w:rPr>
          <w:rFonts w:ascii="Arial" w:hAnsi="Arial" w:cs="Arial"/>
          <w:sz w:val="17"/>
          <w:szCs w:val="17"/>
        </w:rPr>
        <w:fldChar w:fldCharType="end"/>
      </w:r>
      <w:r w:rsidRPr="00083885">
        <w:rPr>
          <w:rFonts w:ascii="Arial" w:hAnsi="Arial" w:cs="Arial"/>
          <w:sz w:val="17"/>
          <w:szCs w:val="17"/>
        </w:rPr>
        <w:t xml:space="preserve">  The prosecuting agency has no objection to this petition/application.  Petitioner/applicant is entitled to requested relief without a hearing.</w:t>
      </w:r>
    </w:p>
    <w:p w:rsidR="00144968" w:rsidRPr="00083885" w:rsidRDefault="005C2176" w:rsidP="005C2176">
      <w:pPr>
        <w:tabs>
          <w:tab w:val="left" w:pos="540"/>
        </w:tabs>
        <w:spacing w:after="120" w:line="240" w:lineRule="auto"/>
        <w:ind w:left="810" w:right="540" w:hanging="810"/>
        <w:rPr>
          <w:rFonts w:ascii="Arial" w:hAnsi="Arial" w:cs="Arial"/>
          <w:sz w:val="17"/>
          <w:szCs w:val="17"/>
        </w:rPr>
      </w:pPr>
      <w:r w:rsidRPr="00083885">
        <w:rPr>
          <w:rFonts w:ascii="Arial" w:hAnsi="Arial" w:cs="Arial"/>
          <w:sz w:val="17"/>
          <w:szCs w:val="17"/>
        </w:rPr>
        <w:tab/>
      </w:r>
      <w:r w:rsidR="00C41597" w:rsidRPr="00083885">
        <w:rPr>
          <w:rFonts w:ascii="Arial" w:hAnsi="Arial" w:cs="Arial"/>
          <w:sz w:val="17"/>
          <w:szCs w:val="1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44968" w:rsidRPr="00083885">
        <w:rPr>
          <w:rFonts w:ascii="Arial" w:hAnsi="Arial" w:cs="Arial"/>
          <w:sz w:val="17"/>
          <w:szCs w:val="17"/>
        </w:rPr>
        <w:instrText xml:space="preserve"> FORMCHECKBOX </w:instrText>
      </w:r>
      <w:r w:rsidR="00C41597">
        <w:rPr>
          <w:rFonts w:ascii="Arial" w:hAnsi="Arial" w:cs="Arial"/>
          <w:sz w:val="17"/>
          <w:szCs w:val="17"/>
        </w:rPr>
      </w:r>
      <w:r w:rsidR="00C41597">
        <w:rPr>
          <w:rFonts w:ascii="Arial" w:hAnsi="Arial" w:cs="Arial"/>
          <w:sz w:val="17"/>
          <w:szCs w:val="17"/>
        </w:rPr>
        <w:fldChar w:fldCharType="separate"/>
      </w:r>
      <w:r w:rsidR="00C41597" w:rsidRPr="00083885">
        <w:rPr>
          <w:rFonts w:ascii="Arial" w:hAnsi="Arial" w:cs="Arial"/>
          <w:sz w:val="17"/>
          <w:szCs w:val="17"/>
        </w:rPr>
        <w:fldChar w:fldCharType="end"/>
      </w:r>
      <w:r w:rsidR="00144968" w:rsidRPr="00083885">
        <w:rPr>
          <w:rFonts w:ascii="Arial" w:hAnsi="Arial" w:cs="Arial"/>
          <w:sz w:val="17"/>
          <w:szCs w:val="17"/>
        </w:rPr>
        <w:t xml:space="preserve">  The prosecuting agency requests a hearing and objects to the granting of the petition/application because:</w:t>
      </w:r>
    </w:p>
    <w:p w:rsidR="00144968" w:rsidRPr="00083885" w:rsidRDefault="00144968" w:rsidP="005C2176">
      <w:pPr>
        <w:tabs>
          <w:tab w:val="left" w:pos="540"/>
        </w:tabs>
        <w:spacing w:after="120" w:line="240" w:lineRule="auto"/>
        <w:ind w:left="810" w:right="540" w:hanging="810"/>
        <w:rPr>
          <w:rFonts w:ascii="Arial" w:hAnsi="Arial" w:cs="Arial"/>
          <w:sz w:val="17"/>
          <w:szCs w:val="17"/>
        </w:rPr>
      </w:pPr>
      <w:r w:rsidRPr="00083885">
        <w:rPr>
          <w:rFonts w:ascii="Arial" w:hAnsi="Arial" w:cs="Arial"/>
          <w:sz w:val="17"/>
          <w:szCs w:val="17"/>
        </w:rPr>
        <w:tab/>
      </w:r>
      <w:r w:rsidRPr="00083885">
        <w:rPr>
          <w:rFonts w:ascii="Arial" w:hAnsi="Arial" w:cs="Arial"/>
          <w:sz w:val="17"/>
          <w:szCs w:val="17"/>
        </w:rPr>
        <w:tab/>
      </w:r>
      <w:r w:rsidR="00C41597" w:rsidRPr="00083885">
        <w:rPr>
          <w:rFonts w:ascii="Arial" w:hAnsi="Arial" w:cs="Arial"/>
          <w:sz w:val="17"/>
          <w:szCs w:val="1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3885">
        <w:rPr>
          <w:rFonts w:ascii="Arial" w:hAnsi="Arial" w:cs="Arial"/>
          <w:sz w:val="17"/>
          <w:szCs w:val="17"/>
        </w:rPr>
        <w:instrText xml:space="preserve"> FORMCHECKBOX </w:instrText>
      </w:r>
      <w:r w:rsidR="00C41597">
        <w:rPr>
          <w:rFonts w:ascii="Arial" w:hAnsi="Arial" w:cs="Arial"/>
          <w:sz w:val="17"/>
          <w:szCs w:val="17"/>
        </w:rPr>
      </w:r>
      <w:r w:rsidR="00C41597">
        <w:rPr>
          <w:rFonts w:ascii="Arial" w:hAnsi="Arial" w:cs="Arial"/>
          <w:sz w:val="17"/>
          <w:szCs w:val="17"/>
        </w:rPr>
        <w:fldChar w:fldCharType="separate"/>
      </w:r>
      <w:r w:rsidR="00C41597" w:rsidRPr="00083885">
        <w:rPr>
          <w:rFonts w:ascii="Arial" w:hAnsi="Arial" w:cs="Arial"/>
          <w:sz w:val="17"/>
          <w:szCs w:val="17"/>
        </w:rPr>
        <w:fldChar w:fldCharType="end"/>
      </w:r>
      <w:r w:rsidRPr="00083885">
        <w:rPr>
          <w:rFonts w:ascii="Arial" w:hAnsi="Arial" w:cs="Arial"/>
          <w:sz w:val="17"/>
          <w:szCs w:val="17"/>
        </w:rPr>
        <w:t xml:space="preserve">  Petitioner/applicant was not convicted of an eligible offense.</w:t>
      </w:r>
    </w:p>
    <w:p w:rsidR="00144968" w:rsidRPr="00083885" w:rsidRDefault="00144968" w:rsidP="005C2176">
      <w:pPr>
        <w:tabs>
          <w:tab w:val="left" w:pos="540"/>
        </w:tabs>
        <w:spacing w:after="120" w:line="240" w:lineRule="auto"/>
        <w:ind w:left="810" w:right="540" w:hanging="810"/>
        <w:rPr>
          <w:rFonts w:ascii="Arial" w:hAnsi="Arial" w:cs="Arial"/>
          <w:sz w:val="17"/>
          <w:szCs w:val="17"/>
        </w:rPr>
      </w:pPr>
      <w:r w:rsidRPr="00083885">
        <w:rPr>
          <w:rFonts w:ascii="Arial" w:hAnsi="Arial" w:cs="Arial"/>
          <w:sz w:val="17"/>
          <w:szCs w:val="17"/>
        </w:rPr>
        <w:tab/>
      </w:r>
      <w:r w:rsidRPr="00083885">
        <w:rPr>
          <w:rFonts w:ascii="Arial" w:hAnsi="Arial" w:cs="Arial"/>
          <w:sz w:val="17"/>
          <w:szCs w:val="17"/>
        </w:rPr>
        <w:tab/>
      </w:r>
      <w:r w:rsidR="00C41597" w:rsidRPr="00083885">
        <w:rPr>
          <w:rFonts w:ascii="Arial" w:hAnsi="Arial" w:cs="Arial"/>
          <w:sz w:val="17"/>
          <w:szCs w:val="1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3885">
        <w:rPr>
          <w:rFonts w:ascii="Arial" w:hAnsi="Arial" w:cs="Arial"/>
          <w:sz w:val="17"/>
          <w:szCs w:val="17"/>
        </w:rPr>
        <w:instrText xml:space="preserve"> FORMCHECKBOX </w:instrText>
      </w:r>
      <w:r w:rsidR="00C41597">
        <w:rPr>
          <w:rFonts w:ascii="Arial" w:hAnsi="Arial" w:cs="Arial"/>
          <w:sz w:val="17"/>
          <w:szCs w:val="17"/>
        </w:rPr>
      </w:r>
      <w:r w:rsidR="00C41597">
        <w:rPr>
          <w:rFonts w:ascii="Arial" w:hAnsi="Arial" w:cs="Arial"/>
          <w:sz w:val="17"/>
          <w:szCs w:val="17"/>
        </w:rPr>
        <w:fldChar w:fldCharType="separate"/>
      </w:r>
      <w:r w:rsidR="00C41597" w:rsidRPr="00083885">
        <w:rPr>
          <w:rFonts w:ascii="Arial" w:hAnsi="Arial" w:cs="Arial"/>
          <w:sz w:val="17"/>
          <w:szCs w:val="17"/>
        </w:rPr>
        <w:fldChar w:fldCharType="end"/>
      </w:r>
      <w:r w:rsidRPr="00083885">
        <w:rPr>
          <w:rFonts w:ascii="Arial" w:hAnsi="Arial" w:cs="Arial"/>
          <w:sz w:val="17"/>
          <w:szCs w:val="17"/>
        </w:rPr>
        <w:t xml:space="preserve">  Other: _____________________________________________________________________________</w:t>
      </w:r>
    </w:p>
    <w:p w:rsidR="00144968" w:rsidRPr="00083885" w:rsidRDefault="00144968" w:rsidP="005C2176">
      <w:pPr>
        <w:tabs>
          <w:tab w:val="left" w:pos="540"/>
        </w:tabs>
        <w:spacing w:after="120" w:line="240" w:lineRule="auto"/>
        <w:ind w:left="1080" w:right="720" w:hanging="1080"/>
        <w:rPr>
          <w:rFonts w:ascii="Arial" w:hAnsi="Arial" w:cs="Arial"/>
          <w:sz w:val="17"/>
          <w:szCs w:val="17"/>
        </w:rPr>
      </w:pPr>
      <w:r w:rsidRPr="00083885">
        <w:rPr>
          <w:rFonts w:ascii="Arial" w:hAnsi="Arial" w:cs="Arial"/>
          <w:sz w:val="17"/>
          <w:szCs w:val="17"/>
        </w:rPr>
        <w:tab/>
      </w:r>
      <w:r w:rsidR="00310C12" w:rsidRPr="00083885">
        <w:rPr>
          <w:rFonts w:ascii="Arial" w:hAnsi="Arial" w:cs="Arial"/>
          <w:sz w:val="17"/>
          <w:szCs w:val="17"/>
        </w:rPr>
        <w:t xml:space="preserve">      </w:t>
      </w:r>
      <w:r w:rsidR="00C41597" w:rsidRPr="00083885">
        <w:rPr>
          <w:rFonts w:ascii="Arial" w:hAnsi="Arial" w:cs="Arial"/>
          <w:sz w:val="17"/>
          <w:szCs w:val="1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3885">
        <w:rPr>
          <w:rFonts w:ascii="Arial" w:hAnsi="Arial" w:cs="Arial"/>
          <w:sz w:val="17"/>
          <w:szCs w:val="17"/>
        </w:rPr>
        <w:instrText xml:space="preserve"> FORMCHECKBOX </w:instrText>
      </w:r>
      <w:r w:rsidR="00C41597">
        <w:rPr>
          <w:rFonts w:ascii="Arial" w:hAnsi="Arial" w:cs="Arial"/>
          <w:sz w:val="17"/>
          <w:szCs w:val="17"/>
        </w:rPr>
      </w:r>
      <w:r w:rsidR="00C41597">
        <w:rPr>
          <w:rFonts w:ascii="Arial" w:hAnsi="Arial" w:cs="Arial"/>
          <w:sz w:val="17"/>
          <w:szCs w:val="17"/>
        </w:rPr>
        <w:fldChar w:fldCharType="separate"/>
      </w:r>
      <w:r w:rsidR="00C41597" w:rsidRPr="00083885">
        <w:rPr>
          <w:rFonts w:ascii="Arial" w:hAnsi="Arial" w:cs="Arial"/>
          <w:sz w:val="17"/>
          <w:szCs w:val="17"/>
        </w:rPr>
        <w:fldChar w:fldCharType="end"/>
      </w:r>
      <w:r w:rsidRPr="00083885">
        <w:rPr>
          <w:rFonts w:ascii="Arial" w:hAnsi="Arial" w:cs="Arial"/>
          <w:sz w:val="17"/>
          <w:szCs w:val="17"/>
        </w:rPr>
        <w:t xml:space="preserve">  Petitioner is eligible for relief, but relief should be denied because petitioner presents an unreasonable risk of danger</w:t>
      </w:r>
      <w:r w:rsidR="00310C12" w:rsidRPr="00083885">
        <w:rPr>
          <w:rFonts w:ascii="Arial" w:hAnsi="Arial" w:cs="Arial"/>
          <w:sz w:val="17"/>
          <w:szCs w:val="17"/>
        </w:rPr>
        <w:t xml:space="preserve"> t</w:t>
      </w:r>
      <w:r w:rsidRPr="00083885">
        <w:rPr>
          <w:rFonts w:ascii="Arial" w:hAnsi="Arial" w:cs="Arial"/>
          <w:sz w:val="17"/>
          <w:szCs w:val="17"/>
        </w:rPr>
        <w:t>o public safety if he/she is resentenced.</w:t>
      </w:r>
    </w:p>
    <w:p w:rsidR="00310C12" w:rsidRPr="00083885" w:rsidRDefault="00310C12" w:rsidP="00310C12">
      <w:pPr>
        <w:tabs>
          <w:tab w:val="left" w:pos="540"/>
        </w:tabs>
        <w:spacing w:before="3" w:line="190" w:lineRule="exact"/>
        <w:ind w:left="1080" w:right="720" w:hanging="1080"/>
        <w:rPr>
          <w:rFonts w:ascii="Arial" w:hAnsi="Arial" w:cs="Arial"/>
          <w:sz w:val="17"/>
          <w:szCs w:val="17"/>
        </w:rPr>
      </w:pPr>
    </w:p>
    <w:p w:rsidR="00310C12" w:rsidRPr="00083885" w:rsidRDefault="00310C12" w:rsidP="00792626">
      <w:pPr>
        <w:tabs>
          <w:tab w:val="left" w:pos="540"/>
        </w:tabs>
        <w:spacing w:before="3" w:line="190" w:lineRule="exact"/>
        <w:ind w:left="810" w:right="450" w:hanging="810"/>
        <w:rPr>
          <w:rFonts w:ascii="Arial" w:hAnsi="Arial" w:cs="Arial"/>
          <w:sz w:val="17"/>
          <w:szCs w:val="17"/>
        </w:rPr>
      </w:pPr>
      <w:r w:rsidRPr="00083885">
        <w:rPr>
          <w:rFonts w:ascii="Arial" w:hAnsi="Arial" w:cs="Arial"/>
          <w:sz w:val="17"/>
          <w:szCs w:val="17"/>
        </w:rPr>
        <w:tab/>
      </w:r>
      <w:r w:rsidR="00C41597" w:rsidRPr="00083885">
        <w:rPr>
          <w:rFonts w:ascii="Arial" w:hAnsi="Arial" w:cs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885">
        <w:rPr>
          <w:rFonts w:ascii="Arial" w:hAnsi="Arial" w:cs="Arial"/>
          <w:sz w:val="17"/>
          <w:szCs w:val="17"/>
        </w:rPr>
        <w:instrText xml:space="preserve"> FORMCHECKBOX </w:instrText>
      </w:r>
      <w:r w:rsidR="00C41597">
        <w:rPr>
          <w:rFonts w:ascii="Arial" w:hAnsi="Arial" w:cs="Arial"/>
          <w:sz w:val="17"/>
          <w:szCs w:val="17"/>
        </w:rPr>
      </w:r>
      <w:r w:rsidR="00C41597">
        <w:rPr>
          <w:rFonts w:ascii="Arial" w:hAnsi="Arial" w:cs="Arial"/>
          <w:sz w:val="17"/>
          <w:szCs w:val="17"/>
        </w:rPr>
        <w:fldChar w:fldCharType="separate"/>
      </w:r>
      <w:r w:rsidR="00C41597" w:rsidRPr="00083885">
        <w:rPr>
          <w:rFonts w:ascii="Arial" w:hAnsi="Arial" w:cs="Arial"/>
          <w:sz w:val="17"/>
          <w:szCs w:val="17"/>
        </w:rPr>
        <w:fldChar w:fldCharType="end"/>
      </w:r>
      <w:r w:rsidRPr="00083885">
        <w:rPr>
          <w:rFonts w:ascii="Arial" w:hAnsi="Arial" w:cs="Arial"/>
          <w:sz w:val="17"/>
          <w:szCs w:val="17"/>
        </w:rPr>
        <w:t xml:space="preserve">  </w:t>
      </w:r>
      <w:r w:rsidRPr="00792626">
        <w:rPr>
          <w:rFonts w:ascii="Arial" w:hAnsi="Arial" w:cs="Arial"/>
          <w:sz w:val="16"/>
          <w:szCs w:val="16"/>
        </w:rPr>
        <w:t>The prosecuting agency does not object to the petitioner’s/applicant’s eligibility for relief, but requests a hearing on the issue of resentencing.</w:t>
      </w:r>
    </w:p>
    <w:p w:rsidR="00310C12" w:rsidRDefault="00310C12" w:rsidP="00310C12">
      <w:pPr>
        <w:tabs>
          <w:tab w:val="left" w:pos="540"/>
        </w:tabs>
        <w:spacing w:before="3" w:line="190" w:lineRule="exact"/>
        <w:ind w:left="810" w:right="720" w:hanging="810"/>
        <w:rPr>
          <w:rFonts w:ascii="Arial" w:hAnsi="Arial" w:cs="Arial"/>
          <w:sz w:val="16"/>
          <w:szCs w:val="16"/>
        </w:rPr>
      </w:pPr>
    </w:p>
    <w:p w:rsidR="00310C12" w:rsidRDefault="00310C12" w:rsidP="00310C12">
      <w:pPr>
        <w:tabs>
          <w:tab w:val="left" w:pos="540"/>
        </w:tabs>
        <w:spacing w:before="3" w:line="190" w:lineRule="exact"/>
        <w:ind w:left="810" w:right="720" w:hanging="810"/>
        <w:rPr>
          <w:rFonts w:ascii="Arial" w:hAnsi="Arial" w:cs="Arial"/>
          <w:sz w:val="16"/>
          <w:szCs w:val="16"/>
        </w:rPr>
      </w:pPr>
    </w:p>
    <w:p w:rsidR="00310C12" w:rsidRDefault="00310C12" w:rsidP="00310C12">
      <w:pPr>
        <w:tabs>
          <w:tab w:val="left" w:pos="540"/>
        </w:tabs>
        <w:spacing w:before="3" w:line="190" w:lineRule="exact"/>
        <w:ind w:left="810" w:right="720" w:hanging="810"/>
        <w:rPr>
          <w:rFonts w:ascii="Arial" w:hAnsi="Arial" w:cs="Arial"/>
          <w:sz w:val="16"/>
          <w:szCs w:val="16"/>
        </w:rPr>
      </w:pPr>
    </w:p>
    <w:p w:rsidR="00310C12" w:rsidRPr="00723900" w:rsidRDefault="00310C12" w:rsidP="00310C12">
      <w:pPr>
        <w:tabs>
          <w:tab w:val="left" w:pos="540"/>
        </w:tabs>
        <w:spacing w:before="3" w:line="190" w:lineRule="exact"/>
        <w:ind w:left="630" w:right="540" w:hanging="630"/>
        <w:rPr>
          <w:rFonts w:ascii="Arial" w:hAnsi="Arial" w:cs="Arial"/>
          <w:sz w:val="17"/>
          <w:szCs w:val="17"/>
        </w:rPr>
      </w:pPr>
      <w:r w:rsidRPr="00723900">
        <w:rPr>
          <w:rFonts w:ascii="Arial" w:hAnsi="Arial" w:cs="Arial"/>
          <w:sz w:val="17"/>
          <w:szCs w:val="17"/>
        </w:rPr>
        <w:t>Dated: _____________________________           __________________________________________________</w:t>
      </w:r>
    </w:p>
    <w:p w:rsidR="00310C12" w:rsidRPr="00723900" w:rsidRDefault="00310C12" w:rsidP="00310C12">
      <w:pPr>
        <w:tabs>
          <w:tab w:val="left" w:pos="540"/>
        </w:tabs>
        <w:spacing w:before="3" w:line="190" w:lineRule="exact"/>
        <w:ind w:left="630" w:right="540" w:hanging="63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  <w:r w:rsidRPr="00723900">
        <w:rPr>
          <w:rFonts w:ascii="Arial" w:hAnsi="Arial" w:cs="Arial"/>
          <w:sz w:val="17"/>
          <w:szCs w:val="17"/>
        </w:rPr>
        <w:t>Signature of prosecuting attorney</w:t>
      </w:r>
    </w:p>
    <w:p w:rsidR="00310C12" w:rsidRDefault="00310C12" w:rsidP="00310C12">
      <w:pPr>
        <w:tabs>
          <w:tab w:val="left" w:pos="540"/>
        </w:tabs>
        <w:spacing w:before="3" w:line="190" w:lineRule="exact"/>
        <w:ind w:left="810" w:right="720" w:hanging="810"/>
        <w:rPr>
          <w:rFonts w:ascii="Arial" w:hAnsi="Arial" w:cs="Arial"/>
          <w:sz w:val="16"/>
          <w:szCs w:val="16"/>
        </w:rPr>
      </w:pPr>
    </w:p>
    <w:p w:rsidR="00EF29F9" w:rsidRDefault="00EF29F9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EF29F9" w:rsidRDefault="000D43C8" w:rsidP="008751EA">
      <w:pPr>
        <w:tabs>
          <w:tab w:val="left" w:pos="540"/>
        </w:tabs>
        <w:spacing w:before="3" w:line="190" w:lineRule="exact"/>
        <w:ind w:left="810" w:hanging="81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PROOF OF SERVICE</w:t>
      </w:r>
    </w:p>
    <w:p w:rsidR="000D43C8" w:rsidRDefault="000D43C8" w:rsidP="000D43C8">
      <w:pPr>
        <w:tabs>
          <w:tab w:val="left" w:pos="540"/>
        </w:tabs>
        <w:spacing w:before="3" w:line="190" w:lineRule="exact"/>
        <w:ind w:left="810" w:right="720" w:hanging="810"/>
        <w:jc w:val="center"/>
        <w:rPr>
          <w:rFonts w:ascii="Arial" w:hAnsi="Arial" w:cs="Arial"/>
          <w:sz w:val="17"/>
          <w:szCs w:val="17"/>
        </w:rPr>
      </w:pPr>
    </w:p>
    <w:p w:rsidR="000D43C8" w:rsidRDefault="00C41597" w:rsidP="000D43C8">
      <w:pPr>
        <w:tabs>
          <w:tab w:val="left" w:pos="540"/>
        </w:tabs>
        <w:spacing w:before="3" w:line="190" w:lineRule="exact"/>
        <w:ind w:left="810" w:right="720" w:hanging="810"/>
        <w:jc w:val="center"/>
        <w:rPr>
          <w:rFonts w:ascii="Arial" w:hAnsi="Arial" w:cs="Arial"/>
          <w:sz w:val="17"/>
          <w:szCs w:val="17"/>
        </w:rPr>
      </w:pPr>
      <w:r w:rsidRPr="00083885">
        <w:rPr>
          <w:rFonts w:ascii="Arial" w:hAnsi="Arial" w:cs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43C8" w:rsidRPr="00083885">
        <w:rPr>
          <w:rFonts w:ascii="Arial" w:hAnsi="Arial" w:cs="Arial"/>
          <w:sz w:val="17"/>
          <w:szCs w:val="17"/>
        </w:rPr>
        <w:instrText xml:space="preserve"> FORMCHECKBOX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 w:rsidRPr="00083885">
        <w:rPr>
          <w:rFonts w:ascii="Arial" w:hAnsi="Arial" w:cs="Arial"/>
          <w:sz w:val="17"/>
          <w:szCs w:val="17"/>
        </w:rPr>
        <w:fldChar w:fldCharType="end"/>
      </w:r>
      <w:r w:rsidR="000D43C8">
        <w:rPr>
          <w:rFonts w:ascii="Arial" w:hAnsi="Arial" w:cs="Arial"/>
          <w:sz w:val="17"/>
          <w:szCs w:val="17"/>
        </w:rPr>
        <w:t xml:space="preserve">  Personal Service</w:t>
      </w:r>
      <w:r w:rsidR="000D43C8">
        <w:rPr>
          <w:rFonts w:ascii="Arial" w:hAnsi="Arial" w:cs="Arial"/>
          <w:sz w:val="17"/>
          <w:szCs w:val="17"/>
        </w:rPr>
        <w:tab/>
        <w:t xml:space="preserve">   </w:t>
      </w:r>
      <w:r w:rsidR="000D43C8">
        <w:rPr>
          <w:rFonts w:ascii="Arial" w:hAnsi="Arial" w:cs="Arial"/>
          <w:sz w:val="17"/>
          <w:szCs w:val="17"/>
        </w:rPr>
        <w:tab/>
      </w:r>
      <w:r w:rsidR="000D43C8">
        <w:rPr>
          <w:rFonts w:ascii="Arial" w:hAnsi="Arial" w:cs="Arial"/>
          <w:sz w:val="17"/>
          <w:szCs w:val="17"/>
        </w:rPr>
        <w:tab/>
      </w:r>
      <w:r w:rsidRPr="00083885">
        <w:rPr>
          <w:rFonts w:ascii="Arial" w:hAnsi="Arial" w:cs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43C8" w:rsidRPr="00083885">
        <w:rPr>
          <w:rFonts w:ascii="Arial" w:hAnsi="Arial" w:cs="Arial"/>
          <w:sz w:val="17"/>
          <w:szCs w:val="17"/>
        </w:rPr>
        <w:instrText xml:space="preserve"> FORMCHECKBOX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 w:rsidRPr="00083885">
        <w:rPr>
          <w:rFonts w:ascii="Arial" w:hAnsi="Arial" w:cs="Arial"/>
          <w:sz w:val="17"/>
          <w:szCs w:val="17"/>
        </w:rPr>
        <w:fldChar w:fldCharType="end"/>
      </w:r>
      <w:r w:rsidR="000D43C8">
        <w:rPr>
          <w:rFonts w:ascii="Arial" w:hAnsi="Arial" w:cs="Arial"/>
          <w:sz w:val="17"/>
          <w:szCs w:val="17"/>
        </w:rPr>
        <w:t xml:space="preserve">  Service by Mail</w:t>
      </w:r>
    </w:p>
    <w:p w:rsidR="000D43C8" w:rsidRDefault="000D43C8" w:rsidP="000D43C8">
      <w:pPr>
        <w:tabs>
          <w:tab w:val="left" w:pos="540"/>
        </w:tabs>
        <w:spacing w:before="3" w:line="190" w:lineRule="exact"/>
        <w:ind w:left="810" w:right="720" w:hanging="810"/>
        <w:jc w:val="center"/>
        <w:rPr>
          <w:rFonts w:ascii="Arial" w:hAnsi="Arial" w:cs="Arial"/>
          <w:sz w:val="17"/>
          <w:szCs w:val="17"/>
        </w:rPr>
      </w:pPr>
    </w:p>
    <w:p w:rsidR="000D43C8" w:rsidRPr="006E4F85" w:rsidRDefault="000D43C8" w:rsidP="000D43C8">
      <w:pPr>
        <w:pStyle w:val="ListParagraph"/>
        <w:numPr>
          <w:ilvl w:val="0"/>
          <w:numId w:val="8"/>
        </w:numPr>
        <w:tabs>
          <w:tab w:val="left" w:pos="540"/>
        </w:tabs>
        <w:spacing w:before="3" w:line="190" w:lineRule="exact"/>
        <w:ind w:right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Person serving: I am over the age of 18 and </w:t>
      </w:r>
      <w:r w:rsidRPr="000D43C8">
        <w:rPr>
          <w:rFonts w:ascii="Arial" w:hAnsi="Arial" w:cs="Arial"/>
          <w:sz w:val="17"/>
          <w:szCs w:val="17"/>
          <w:u w:val="single"/>
        </w:rPr>
        <w:t>not a party to this action.</w:t>
      </w:r>
    </w:p>
    <w:p w:rsidR="006E4F85" w:rsidRDefault="006E4F85" w:rsidP="006E4F85">
      <w:pPr>
        <w:pStyle w:val="ListParagraph"/>
        <w:tabs>
          <w:tab w:val="left" w:pos="540"/>
        </w:tabs>
        <w:spacing w:before="3" w:line="190" w:lineRule="exact"/>
        <w:ind w:right="720"/>
        <w:rPr>
          <w:rFonts w:ascii="Arial" w:hAnsi="Arial" w:cs="Arial"/>
          <w:sz w:val="17"/>
          <w:szCs w:val="17"/>
        </w:rPr>
      </w:pPr>
    </w:p>
    <w:p w:rsidR="000D43C8" w:rsidRPr="00C360C5" w:rsidRDefault="000D43C8" w:rsidP="006E4F85">
      <w:pPr>
        <w:tabs>
          <w:tab w:val="left" w:pos="540"/>
        </w:tabs>
        <w:spacing w:after="120" w:line="240" w:lineRule="auto"/>
        <w:ind w:right="72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1"/>
          <w:szCs w:val="11"/>
        </w:rPr>
        <w:tab/>
        <w:t xml:space="preserve">        </w:t>
      </w:r>
      <w:r w:rsidRPr="00C360C5">
        <w:rPr>
          <w:rFonts w:ascii="Arial" w:hAnsi="Arial" w:cs="Arial"/>
          <w:sz w:val="13"/>
          <w:szCs w:val="13"/>
        </w:rPr>
        <w:t>(1)  Name: ______________________________________________________________________________________________</w:t>
      </w:r>
    </w:p>
    <w:p w:rsidR="000D43C8" w:rsidRPr="00C360C5" w:rsidRDefault="00C360C5" w:rsidP="006E4F85">
      <w:pPr>
        <w:tabs>
          <w:tab w:val="left" w:pos="540"/>
        </w:tabs>
        <w:spacing w:after="120" w:line="240" w:lineRule="auto"/>
        <w:ind w:right="72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                      </w:t>
      </w:r>
      <w:r w:rsidR="000D43C8" w:rsidRPr="00C360C5">
        <w:rPr>
          <w:rFonts w:ascii="Arial" w:hAnsi="Arial" w:cs="Arial"/>
          <w:sz w:val="13"/>
          <w:szCs w:val="13"/>
        </w:rPr>
        <w:t>(2) Address: _____________________________________________________________________________________________</w:t>
      </w:r>
    </w:p>
    <w:p w:rsidR="000D43C8" w:rsidRDefault="000D43C8" w:rsidP="006E4F85">
      <w:pPr>
        <w:tabs>
          <w:tab w:val="left" w:pos="540"/>
        </w:tabs>
        <w:spacing w:after="120" w:line="240" w:lineRule="auto"/>
        <w:ind w:right="720"/>
        <w:rPr>
          <w:rFonts w:ascii="Arial" w:hAnsi="Arial" w:cs="Arial"/>
          <w:sz w:val="13"/>
          <w:szCs w:val="13"/>
        </w:rPr>
      </w:pPr>
      <w:r w:rsidRPr="00C360C5">
        <w:rPr>
          <w:rFonts w:ascii="Arial" w:hAnsi="Arial" w:cs="Arial"/>
          <w:sz w:val="13"/>
          <w:szCs w:val="13"/>
        </w:rPr>
        <w:t xml:space="preserve">                      (3) Telephone: ___________________________________________________________________________________________</w:t>
      </w:r>
    </w:p>
    <w:p w:rsidR="006E4F85" w:rsidRPr="00C360C5" w:rsidRDefault="006E4F85" w:rsidP="000D43C8">
      <w:pPr>
        <w:tabs>
          <w:tab w:val="left" w:pos="540"/>
        </w:tabs>
        <w:spacing w:before="3" w:line="190" w:lineRule="exact"/>
        <w:ind w:right="720"/>
        <w:rPr>
          <w:rFonts w:ascii="Arial" w:hAnsi="Arial" w:cs="Arial"/>
          <w:sz w:val="13"/>
          <w:szCs w:val="13"/>
        </w:rPr>
      </w:pPr>
    </w:p>
    <w:p w:rsidR="000D43C8" w:rsidRDefault="000D43C8" w:rsidP="000D43C8">
      <w:pPr>
        <w:tabs>
          <w:tab w:val="left" w:pos="540"/>
        </w:tabs>
        <w:spacing w:before="3" w:line="190" w:lineRule="exact"/>
        <w:ind w:right="720"/>
        <w:rPr>
          <w:rFonts w:ascii="Arial" w:hAnsi="Arial" w:cs="Arial"/>
          <w:sz w:val="11"/>
          <w:szCs w:val="11"/>
        </w:rPr>
      </w:pPr>
    </w:p>
    <w:p w:rsidR="000D43C8" w:rsidRDefault="000D43C8" w:rsidP="000D43C8">
      <w:pPr>
        <w:pStyle w:val="ListParagraph"/>
        <w:numPr>
          <w:ilvl w:val="0"/>
          <w:numId w:val="8"/>
        </w:numPr>
        <w:tabs>
          <w:tab w:val="left" w:pos="540"/>
        </w:tabs>
        <w:spacing w:before="3" w:line="190" w:lineRule="exact"/>
        <w:ind w:right="720"/>
        <w:rPr>
          <w:rFonts w:ascii="Arial" w:hAnsi="Arial" w:cs="Arial"/>
          <w:sz w:val="17"/>
          <w:szCs w:val="17"/>
        </w:rPr>
      </w:pPr>
      <w:r w:rsidRPr="000D43C8">
        <w:rPr>
          <w:rFonts w:ascii="Arial" w:hAnsi="Arial" w:cs="Arial"/>
          <w:sz w:val="17"/>
          <w:szCs w:val="17"/>
        </w:rPr>
        <w:t xml:space="preserve"> I served a copy of the Petition/Application for Resentencing or Reduction to Infraction as follows </w:t>
      </w:r>
      <w:r w:rsidRPr="000D43C8">
        <w:rPr>
          <w:rFonts w:ascii="Arial" w:hAnsi="Arial" w:cs="Arial"/>
          <w:i/>
          <w:sz w:val="17"/>
          <w:szCs w:val="17"/>
        </w:rPr>
        <w:t>(check one)</w:t>
      </w:r>
      <w:r w:rsidRPr="000D43C8">
        <w:rPr>
          <w:rFonts w:ascii="Arial" w:hAnsi="Arial" w:cs="Arial"/>
          <w:sz w:val="17"/>
          <w:szCs w:val="17"/>
        </w:rPr>
        <w:t>:</w:t>
      </w:r>
    </w:p>
    <w:p w:rsidR="008751EA" w:rsidRDefault="008751EA" w:rsidP="008751EA">
      <w:pPr>
        <w:tabs>
          <w:tab w:val="left" w:pos="540"/>
        </w:tabs>
        <w:spacing w:before="3" w:line="190" w:lineRule="exact"/>
        <w:ind w:left="810" w:hanging="45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</w:t>
      </w:r>
      <w:r w:rsidR="00C41597" w:rsidRPr="00083885">
        <w:rPr>
          <w:rFonts w:ascii="Arial" w:hAnsi="Arial" w:cs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885">
        <w:rPr>
          <w:rFonts w:ascii="Arial" w:hAnsi="Arial" w:cs="Arial"/>
          <w:sz w:val="17"/>
          <w:szCs w:val="17"/>
        </w:rPr>
        <w:instrText xml:space="preserve"> FORMCHECKBOX </w:instrText>
      </w:r>
      <w:r w:rsidR="00C41597">
        <w:rPr>
          <w:rFonts w:ascii="Arial" w:hAnsi="Arial" w:cs="Arial"/>
          <w:sz w:val="17"/>
          <w:szCs w:val="17"/>
        </w:rPr>
      </w:r>
      <w:r w:rsidR="00C41597">
        <w:rPr>
          <w:rFonts w:ascii="Arial" w:hAnsi="Arial" w:cs="Arial"/>
          <w:sz w:val="17"/>
          <w:szCs w:val="17"/>
        </w:rPr>
        <w:fldChar w:fldCharType="separate"/>
      </w:r>
      <w:r w:rsidR="00C41597" w:rsidRPr="00083885">
        <w:rPr>
          <w:rFonts w:ascii="Arial" w:hAnsi="Arial" w:cs="Arial"/>
          <w:sz w:val="17"/>
          <w:szCs w:val="17"/>
        </w:rPr>
        <w:fldChar w:fldCharType="end"/>
      </w:r>
      <w:r>
        <w:rPr>
          <w:rFonts w:ascii="Arial" w:hAnsi="Arial" w:cs="Arial"/>
          <w:sz w:val="17"/>
          <w:szCs w:val="17"/>
        </w:rPr>
        <w:t xml:space="preserve"> a. Personal Service: I personally delivered the Petition/Application for Resentencing or Reduction to Infraction to the person at the address listed below.</w:t>
      </w:r>
    </w:p>
    <w:p w:rsidR="008751EA" w:rsidRPr="00C360C5" w:rsidRDefault="008751EA" w:rsidP="006E4F85">
      <w:pPr>
        <w:tabs>
          <w:tab w:val="left" w:pos="540"/>
        </w:tabs>
        <w:spacing w:before="120" w:after="12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1"/>
          <w:szCs w:val="11"/>
        </w:rPr>
        <w:t xml:space="preserve">                           </w:t>
      </w:r>
      <w:r w:rsidRPr="00C360C5">
        <w:rPr>
          <w:rFonts w:ascii="Arial" w:hAnsi="Arial" w:cs="Arial"/>
          <w:sz w:val="13"/>
          <w:szCs w:val="13"/>
        </w:rPr>
        <w:t>(1) Name of person served: ______________________________________________________________________________________________</w:t>
      </w:r>
    </w:p>
    <w:p w:rsidR="008751EA" w:rsidRPr="00C360C5" w:rsidRDefault="008751EA" w:rsidP="006E4F85">
      <w:pPr>
        <w:tabs>
          <w:tab w:val="left" w:pos="540"/>
        </w:tabs>
        <w:spacing w:before="3" w:after="120" w:line="240" w:lineRule="auto"/>
        <w:ind w:left="780"/>
        <w:rPr>
          <w:rFonts w:ascii="Arial" w:hAnsi="Arial" w:cs="Arial"/>
          <w:sz w:val="13"/>
          <w:szCs w:val="13"/>
        </w:rPr>
      </w:pPr>
      <w:r w:rsidRPr="00C360C5">
        <w:rPr>
          <w:rFonts w:ascii="Arial" w:hAnsi="Arial" w:cs="Arial"/>
          <w:sz w:val="13"/>
          <w:szCs w:val="13"/>
        </w:rPr>
        <w:t xml:space="preserve"> (2) Address where served: _______________________________________________________________________________________________</w:t>
      </w:r>
    </w:p>
    <w:p w:rsidR="008751EA" w:rsidRPr="00C360C5" w:rsidRDefault="008751EA" w:rsidP="006E4F85">
      <w:pPr>
        <w:tabs>
          <w:tab w:val="left" w:pos="540"/>
        </w:tabs>
        <w:spacing w:before="3" w:after="120" w:line="240" w:lineRule="auto"/>
        <w:ind w:left="780"/>
        <w:rPr>
          <w:rFonts w:ascii="Arial" w:hAnsi="Arial" w:cs="Arial"/>
          <w:sz w:val="13"/>
          <w:szCs w:val="13"/>
        </w:rPr>
      </w:pPr>
      <w:r w:rsidRPr="00C360C5">
        <w:rPr>
          <w:rFonts w:ascii="Arial" w:hAnsi="Arial" w:cs="Arial"/>
          <w:sz w:val="13"/>
          <w:szCs w:val="13"/>
        </w:rPr>
        <w:t xml:space="preserve"> (3) Date served: _</w:t>
      </w:r>
      <w:r w:rsidRPr="00C360C5">
        <w:rPr>
          <w:rFonts w:ascii="Arial" w:hAnsi="Arial" w:cs="Arial"/>
          <w:sz w:val="13"/>
          <w:szCs w:val="13"/>
        </w:rPr>
        <w:softHyphen/>
      </w:r>
      <w:r w:rsidRPr="00C360C5">
        <w:rPr>
          <w:rFonts w:ascii="Arial" w:hAnsi="Arial" w:cs="Arial"/>
          <w:sz w:val="13"/>
          <w:szCs w:val="13"/>
        </w:rPr>
        <w:softHyphen/>
      </w:r>
      <w:r w:rsidRPr="00C360C5">
        <w:rPr>
          <w:rFonts w:ascii="Arial" w:hAnsi="Arial" w:cs="Arial"/>
          <w:sz w:val="13"/>
          <w:szCs w:val="13"/>
        </w:rPr>
        <w:softHyphen/>
      </w:r>
      <w:r w:rsidRPr="00C360C5">
        <w:rPr>
          <w:rFonts w:ascii="Arial" w:hAnsi="Arial" w:cs="Arial"/>
          <w:sz w:val="13"/>
          <w:szCs w:val="13"/>
        </w:rPr>
        <w:softHyphen/>
      </w:r>
      <w:r w:rsidRPr="00C360C5">
        <w:rPr>
          <w:rFonts w:ascii="Arial" w:hAnsi="Arial" w:cs="Arial"/>
          <w:sz w:val="13"/>
          <w:szCs w:val="13"/>
        </w:rPr>
        <w:softHyphen/>
        <w:t>____________________________________________________</w:t>
      </w:r>
    </w:p>
    <w:p w:rsidR="008751EA" w:rsidRDefault="008751EA" w:rsidP="006E4F85">
      <w:pPr>
        <w:tabs>
          <w:tab w:val="left" w:pos="540"/>
        </w:tabs>
        <w:spacing w:before="3" w:after="120" w:line="240" w:lineRule="auto"/>
        <w:ind w:left="780"/>
        <w:rPr>
          <w:rFonts w:ascii="Arial" w:hAnsi="Arial" w:cs="Arial"/>
          <w:sz w:val="13"/>
          <w:szCs w:val="13"/>
        </w:rPr>
      </w:pPr>
      <w:r w:rsidRPr="00C360C5">
        <w:rPr>
          <w:rFonts w:ascii="Arial" w:hAnsi="Arial" w:cs="Arial"/>
          <w:sz w:val="13"/>
          <w:szCs w:val="13"/>
        </w:rPr>
        <w:t xml:space="preserve"> (4) Time served: _</w:t>
      </w:r>
      <w:r w:rsidRPr="00C360C5">
        <w:rPr>
          <w:rFonts w:ascii="Arial" w:hAnsi="Arial" w:cs="Arial"/>
          <w:sz w:val="13"/>
          <w:szCs w:val="13"/>
        </w:rPr>
        <w:softHyphen/>
      </w:r>
      <w:r w:rsidRPr="00C360C5">
        <w:rPr>
          <w:rFonts w:ascii="Arial" w:hAnsi="Arial" w:cs="Arial"/>
          <w:sz w:val="13"/>
          <w:szCs w:val="13"/>
        </w:rPr>
        <w:softHyphen/>
      </w:r>
      <w:r w:rsidRPr="00C360C5">
        <w:rPr>
          <w:rFonts w:ascii="Arial" w:hAnsi="Arial" w:cs="Arial"/>
          <w:sz w:val="13"/>
          <w:szCs w:val="13"/>
        </w:rPr>
        <w:softHyphen/>
      </w:r>
      <w:r w:rsidRPr="00C360C5">
        <w:rPr>
          <w:rFonts w:ascii="Arial" w:hAnsi="Arial" w:cs="Arial"/>
          <w:sz w:val="13"/>
          <w:szCs w:val="13"/>
        </w:rPr>
        <w:softHyphen/>
      </w:r>
      <w:r w:rsidRPr="00C360C5">
        <w:rPr>
          <w:rFonts w:ascii="Arial" w:hAnsi="Arial" w:cs="Arial"/>
          <w:sz w:val="13"/>
          <w:szCs w:val="13"/>
        </w:rPr>
        <w:softHyphen/>
        <w:t xml:space="preserve">____________________________________________________     </w:t>
      </w:r>
      <w:r w:rsidR="00C41597" w:rsidRPr="00C360C5">
        <w:rPr>
          <w:rFonts w:ascii="Arial" w:hAnsi="Arial" w:cs="Arial"/>
          <w:sz w:val="13"/>
          <w:szCs w:val="1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60C5">
        <w:rPr>
          <w:rFonts w:ascii="Arial" w:hAnsi="Arial" w:cs="Arial"/>
          <w:sz w:val="13"/>
          <w:szCs w:val="13"/>
        </w:rPr>
        <w:instrText xml:space="preserve"> FORMCHECKBOX </w:instrText>
      </w:r>
      <w:r w:rsidR="00C41597">
        <w:rPr>
          <w:rFonts w:ascii="Arial" w:hAnsi="Arial" w:cs="Arial"/>
          <w:sz w:val="13"/>
          <w:szCs w:val="13"/>
        </w:rPr>
      </w:r>
      <w:r w:rsidR="00C41597">
        <w:rPr>
          <w:rFonts w:ascii="Arial" w:hAnsi="Arial" w:cs="Arial"/>
          <w:sz w:val="13"/>
          <w:szCs w:val="13"/>
        </w:rPr>
        <w:fldChar w:fldCharType="separate"/>
      </w:r>
      <w:r w:rsidR="00C41597" w:rsidRPr="00C360C5">
        <w:rPr>
          <w:rFonts w:ascii="Arial" w:hAnsi="Arial" w:cs="Arial"/>
          <w:sz w:val="13"/>
          <w:szCs w:val="13"/>
        </w:rPr>
        <w:fldChar w:fldCharType="end"/>
      </w:r>
      <w:r w:rsidRPr="00C360C5">
        <w:rPr>
          <w:rFonts w:ascii="Arial" w:hAnsi="Arial" w:cs="Arial"/>
          <w:sz w:val="13"/>
          <w:szCs w:val="13"/>
        </w:rPr>
        <w:t xml:space="preserve">  </w:t>
      </w:r>
      <w:proofErr w:type="gramStart"/>
      <w:r w:rsidRPr="00C360C5">
        <w:rPr>
          <w:rFonts w:ascii="Arial" w:hAnsi="Arial" w:cs="Arial"/>
          <w:sz w:val="13"/>
          <w:szCs w:val="13"/>
        </w:rPr>
        <w:t>AM</w:t>
      </w:r>
      <w:proofErr w:type="gramEnd"/>
      <w:r w:rsidRPr="00C360C5">
        <w:rPr>
          <w:rFonts w:ascii="Arial" w:hAnsi="Arial" w:cs="Arial"/>
          <w:sz w:val="13"/>
          <w:szCs w:val="13"/>
        </w:rPr>
        <w:t xml:space="preserve">    </w:t>
      </w:r>
      <w:r w:rsidR="00C41597" w:rsidRPr="00C360C5">
        <w:rPr>
          <w:rFonts w:ascii="Arial" w:hAnsi="Arial" w:cs="Arial"/>
          <w:sz w:val="13"/>
          <w:szCs w:val="1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60C5">
        <w:rPr>
          <w:rFonts w:ascii="Arial" w:hAnsi="Arial" w:cs="Arial"/>
          <w:sz w:val="13"/>
          <w:szCs w:val="13"/>
        </w:rPr>
        <w:instrText xml:space="preserve"> FORMCHECKBOX </w:instrText>
      </w:r>
      <w:r w:rsidR="00C41597">
        <w:rPr>
          <w:rFonts w:ascii="Arial" w:hAnsi="Arial" w:cs="Arial"/>
          <w:sz w:val="13"/>
          <w:szCs w:val="13"/>
        </w:rPr>
      </w:r>
      <w:r w:rsidR="00C41597">
        <w:rPr>
          <w:rFonts w:ascii="Arial" w:hAnsi="Arial" w:cs="Arial"/>
          <w:sz w:val="13"/>
          <w:szCs w:val="13"/>
        </w:rPr>
        <w:fldChar w:fldCharType="separate"/>
      </w:r>
      <w:r w:rsidR="00C41597" w:rsidRPr="00C360C5">
        <w:rPr>
          <w:rFonts w:ascii="Arial" w:hAnsi="Arial" w:cs="Arial"/>
          <w:sz w:val="13"/>
          <w:szCs w:val="13"/>
        </w:rPr>
        <w:fldChar w:fldCharType="end"/>
      </w:r>
      <w:r w:rsidRPr="00C360C5">
        <w:rPr>
          <w:rFonts w:ascii="Arial" w:hAnsi="Arial" w:cs="Arial"/>
          <w:sz w:val="13"/>
          <w:szCs w:val="13"/>
        </w:rPr>
        <w:t xml:space="preserve">  PM</w:t>
      </w:r>
    </w:p>
    <w:p w:rsidR="006E4F85" w:rsidRPr="00C360C5" w:rsidRDefault="006E4F85" w:rsidP="008751EA">
      <w:pPr>
        <w:tabs>
          <w:tab w:val="left" w:pos="540"/>
        </w:tabs>
        <w:spacing w:before="3" w:line="190" w:lineRule="exact"/>
        <w:ind w:left="780"/>
        <w:rPr>
          <w:rFonts w:ascii="Arial" w:hAnsi="Arial" w:cs="Arial"/>
          <w:sz w:val="13"/>
          <w:szCs w:val="13"/>
        </w:rPr>
      </w:pPr>
    </w:p>
    <w:p w:rsidR="008751EA" w:rsidRDefault="008751EA" w:rsidP="008751EA">
      <w:pPr>
        <w:tabs>
          <w:tab w:val="left" w:pos="540"/>
        </w:tabs>
        <w:spacing w:before="3" w:line="190" w:lineRule="exact"/>
        <w:ind w:left="810" w:hanging="450"/>
        <w:rPr>
          <w:rFonts w:ascii="Arial" w:hAnsi="Arial" w:cs="Arial"/>
          <w:sz w:val="17"/>
          <w:szCs w:val="17"/>
        </w:rPr>
      </w:pPr>
    </w:p>
    <w:p w:rsidR="008751EA" w:rsidRDefault="008751EA" w:rsidP="008751EA">
      <w:pPr>
        <w:tabs>
          <w:tab w:val="left" w:pos="540"/>
          <w:tab w:val="left" w:pos="630"/>
        </w:tabs>
        <w:spacing w:before="3" w:line="190" w:lineRule="exact"/>
        <w:ind w:left="810" w:right="180" w:hanging="45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</w:t>
      </w:r>
      <w:r w:rsidR="00C41597" w:rsidRPr="00083885">
        <w:rPr>
          <w:rFonts w:ascii="Arial" w:hAnsi="Arial" w:cs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885">
        <w:rPr>
          <w:rFonts w:ascii="Arial" w:hAnsi="Arial" w:cs="Arial"/>
          <w:sz w:val="17"/>
          <w:szCs w:val="17"/>
        </w:rPr>
        <w:instrText xml:space="preserve"> FORMCHECKBOX </w:instrText>
      </w:r>
      <w:r w:rsidR="00C41597">
        <w:rPr>
          <w:rFonts w:ascii="Arial" w:hAnsi="Arial" w:cs="Arial"/>
          <w:sz w:val="17"/>
          <w:szCs w:val="17"/>
        </w:rPr>
      </w:r>
      <w:r w:rsidR="00C41597">
        <w:rPr>
          <w:rFonts w:ascii="Arial" w:hAnsi="Arial" w:cs="Arial"/>
          <w:sz w:val="17"/>
          <w:szCs w:val="17"/>
        </w:rPr>
        <w:fldChar w:fldCharType="separate"/>
      </w:r>
      <w:r w:rsidR="00C41597" w:rsidRPr="00083885">
        <w:rPr>
          <w:rFonts w:ascii="Arial" w:hAnsi="Arial" w:cs="Arial"/>
          <w:sz w:val="17"/>
          <w:szCs w:val="17"/>
        </w:rPr>
        <w:fldChar w:fldCharType="end"/>
      </w:r>
      <w:r>
        <w:rPr>
          <w:rFonts w:ascii="Arial" w:hAnsi="Arial" w:cs="Arial"/>
          <w:sz w:val="17"/>
          <w:szCs w:val="17"/>
        </w:rPr>
        <w:t xml:space="preserve"> b. Service by Mail:  I deposited the Petition/Application for Resentencing or Reduction to Infraction in the United States mail, in a sealed envelope with first class postage fully prepaid.  The envelope was addressed as follows:</w:t>
      </w:r>
    </w:p>
    <w:p w:rsidR="006E4F85" w:rsidRDefault="006E4F85" w:rsidP="008751EA">
      <w:pPr>
        <w:tabs>
          <w:tab w:val="left" w:pos="540"/>
          <w:tab w:val="left" w:pos="630"/>
        </w:tabs>
        <w:spacing w:before="3" w:line="190" w:lineRule="exact"/>
        <w:ind w:left="810" w:right="180" w:hanging="450"/>
        <w:rPr>
          <w:rFonts w:ascii="Arial" w:hAnsi="Arial" w:cs="Arial"/>
          <w:sz w:val="17"/>
          <w:szCs w:val="17"/>
        </w:rPr>
      </w:pPr>
    </w:p>
    <w:p w:rsidR="008751EA" w:rsidRPr="00C360C5" w:rsidRDefault="008751EA" w:rsidP="006E4F85">
      <w:pPr>
        <w:tabs>
          <w:tab w:val="left" w:pos="540"/>
        </w:tabs>
        <w:spacing w:after="120" w:line="240" w:lineRule="auto"/>
        <w:rPr>
          <w:rFonts w:ascii="Arial" w:hAnsi="Arial" w:cs="Arial"/>
          <w:sz w:val="13"/>
          <w:szCs w:val="13"/>
        </w:rPr>
      </w:pPr>
      <w:r w:rsidRPr="00C360C5">
        <w:rPr>
          <w:rFonts w:ascii="Arial" w:hAnsi="Arial" w:cs="Arial"/>
          <w:sz w:val="13"/>
          <w:szCs w:val="13"/>
        </w:rPr>
        <w:t xml:space="preserve">                       (1) Name of person served: ______________________________________________________________________________________________</w:t>
      </w:r>
    </w:p>
    <w:p w:rsidR="008751EA" w:rsidRPr="00C360C5" w:rsidRDefault="008751EA" w:rsidP="006E4F85">
      <w:pPr>
        <w:tabs>
          <w:tab w:val="left" w:pos="540"/>
        </w:tabs>
        <w:spacing w:after="120" w:line="240" w:lineRule="auto"/>
        <w:rPr>
          <w:rFonts w:ascii="Arial" w:hAnsi="Arial" w:cs="Arial"/>
          <w:sz w:val="13"/>
          <w:szCs w:val="13"/>
        </w:rPr>
      </w:pPr>
      <w:r w:rsidRPr="00C360C5">
        <w:rPr>
          <w:rFonts w:ascii="Arial" w:hAnsi="Arial" w:cs="Arial"/>
          <w:sz w:val="13"/>
          <w:szCs w:val="13"/>
        </w:rPr>
        <w:t xml:space="preserve">                       (2) Address: __________________________________________________________________________________________________________</w:t>
      </w:r>
    </w:p>
    <w:p w:rsidR="008751EA" w:rsidRPr="00C360C5" w:rsidRDefault="008751EA" w:rsidP="006E4F85">
      <w:pPr>
        <w:tabs>
          <w:tab w:val="left" w:pos="540"/>
        </w:tabs>
        <w:spacing w:after="120" w:line="240" w:lineRule="auto"/>
        <w:rPr>
          <w:rFonts w:ascii="Arial" w:hAnsi="Arial" w:cs="Arial"/>
          <w:sz w:val="13"/>
          <w:szCs w:val="13"/>
        </w:rPr>
      </w:pPr>
      <w:r w:rsidRPr="00C360C5">
        <w:rPr>
          <w:rFonts w:ascii="Arial" w:hAnsi="Arial" w:cs="Arial"/>
          <w:sz w:val="13"/>
          <w:szCs w:val="13"/>
        </w:rPr>
        <w:t xml:space="preserve">                       (</w:t>
      </w:r>
      <w:r w:rsidR="00931271" w:rsidRPr="00C360C5">
        <w:rPr>
          <w:rFonts w:ascii="Arial" w:hAnsi="Arial" w:cs="Arial"/>
          <w:sz w:val="13"/>
          <w:szCs w:val="13"/>
        </w:rPr>
        <w:t>3</w:t>
      </w:r>
      <w:r w:rsidRPr="00C360C5">
        <w:rPr>
          <w:rFonts w:ascii="Arial" w:hAnsi="Arial" w:cs="Arial"/>
          <w:sz w:val="13"/>
          <w:szCs w:val="13"/>
        </w:rPr>
        <w:t xml:space="preserve">) </w:t>
      </w:r>
      <w:r w:rsidR="00931271" w:rsidRPr="00C360C5">
        <w:rPr>
          <w:rFonts w:ascii="Arial" w:hAnsi="Arial" w:cs="Arial"/>
          <w:sz w:val="13"/>
          <w:szCs w:val="13"/>
        </w:rPr>
        <w:t>Date of Mailing</w:t>
      </w:r>
      <w:r w:rsidRPr="00C360C5">
        <w:rPr>
          <w:rFonts w:ascii="Arial" w:hAnsi="Arial" w:cs="Arial"/>
          <w:sz w:val="13"/>
          <w:szCs w:val="13"/>
        </w:rPr>
        <w:t>: _____________</w:t>
      </w:r>
      <w:r w:rsidR="00931271" w:rsidRPr="00C360C5">
        <w:rPr>
          <w:rFonts w:ascii="Arial" w:hAnsi="Arial" w:cs="Arial"/>
          <w:sz w:val="13"/>
          <w:szCs w:val="13"/>
        </w:rPr>
        <w:t>_</w:t>
      </w:r>
      <w:r w:rsidRPr="00C360C5">
        <w:rPr>
          <w:rFonts w:ascii="Arial" w:hAnsi="Arial" w:cs="Arial"/>
          <w:sz w:val="13"/>
          <w:szCs w:val="13"/>
        </w:rPr>
        <w:t>____________________________________</w:t>
      </w:r>
    </w:p>
    <w:p w:rsidR="00931271" w:rsidRPr="00C360C5" w:rsidRDefault="00931271" w:rsidP="006E4F85">
      <w:pPr>
        <w:tabs>
          <w:tab w:val="left" w:pos="540"/>
        </w:tabs>
        <w:spacing w:after="120" w:line="240" w:lineRule="auto"/>
        <w:rPr>
          <w:rFonts w:ascii="Arial" w:hAnsi="Arial" w:cs="Arial"/>
          <w:sz w:val="13"/>
          <w:szCs w:val="13"/>
        </w:rPr>
      </w:pPr>
      <w:r w:rsidRPr="00C360C5">
        <w:rPr>
          <w:rFonts w:ascii="Arial" w:hAnsi="Arial" w:cs="Arial"/>
          <w:sz w:val="13"/>
          <w:szCs w:val="13"/>
        </w:rPr>
        <w:t xml:space="preserve">                       (4) Place of Mailing (city and state):_________________________________________________________________________________________</w:t>
      </w:r>
    </w:p>
    <w:p w:rsidR="00C360C5" w:rsidRDefault="00C360C5" w:rsidP="00931271">
      <w:pPr>
        <w:tabs>
          <w:tab w:val="left" w:pos="540"/>
        </w:tabs>
        <w:spacing w:before="3" w:line="190" w:lineRule="exact"/>
        <w:rPr>
          <w:rFonts w:ascii="Arial" w:hAnsi="Arial" w:cs="Arial"/>
          <w:sz w:val="11"/>
          <w:szCs w:val="11"/>
        </w:rPr>
      </w:pPr>
    </w:p>
    <w:p w:rsidR="00C360C5" w:rsidRDefault="00C360C5" w:rsidP="00931271">
      <w:pPr>
        <w:tabs>
          <w:tab w:val="left" w:pos="540"/>
        </w:tabs>
        <w:spacing w:before="3" w:line="190" w:lineRule="exact"/>
        <w:rPr>
          <w:rFonts w:ascii="Arial" w:hAnsi="Arial" w:cs="Arial"/>
          <w:sz w:val="11"/>
          <w:szCs w:val="11"/>
        </w:rPr>
      </w:pPr>
    </w:p>
    <w:p w:rsidR="00C360C5" w:rsidRDefault="00C360C5" w:rsidP="00931271">
      <w:pPr>
        <w:tabs>
          <w:tab w:val="left" w:pos="540"/>
        </w:tabs>
        <w:spacing w:before="3" w:line="190" w:lineRule="exact"/>
        <w:rPr>
          <w:rFonts w:ascii="Arial" w:hAnsi="Arial" w:cs="Arial"/>
          <w:sz w:val="11"/>
          <w:szCs w:val="11"/>
        </w:rPr>
      </w:pPr>
    </w:p>
    <w:p w:rsidR="00C360C5" w:rsidRDefault="00C360C5" w:rsidP="00931271">
      <w:pPr>
        <w:tabs>
          <w:tab w:val="left" w:pos="540"/>
        </w:tabs>
        <w:spacing w:before="3" w:line="190" w:lineRule="exact"/>
        <w:rPr>
          <w:rFonts w:ascii="Arial" w:hAnsi="Arial" w:cs="Arial"/>
          <w:sz w:val="17"/>
          <w:szCs w:val="17"/>
        </w:rPr>
      </w:pPr>
    </w:p>
    <w:p w:rsidR="00C360C5" w:rsidRDefault="00C360C5" w:rsidP="00931271">
      <w:pPr>
        <w:tabs>
          <w:tab w:val="left" w:pos="540"/>
        </w:tabs>
        <w:spacing w:before="3" w:line="190" w:lineRule="exact"/>
        <w:rPr>
          <w:rFonts w:ascii="Arial" w:hAnsi="Arial" w:cs="Arial"/>
          <w:sz w:val="17"/>
          <w:szCs w:val="17"/>
        </w:rPr>
      </w:pPr>
    </w:p>
    <w:p w:rsidR="00C360C5" w:rsidRDefault="00C360C5" w:rsidP="00931271">
      <w:pPr>
        <w:tabs>
          <w:tab w:val="left" w:pos="540"/>
        </w:tabs>
        <w:spacing w:before="3" w:line="190" w:lineRule="exact"/>
        <w:rPr>
          <w:rFonts w:ascii="Arial" w:hAnsi="Arial" w:cs="Arial"/>
          <w:sz w:val="17"/>
          <w:szCs w:val="17"/>
        </w:rPr>
      </w:pPr>
    </w:p>
    <w:p w:rsidR="00C360C5" w:rsidRDefault="00C360C5" w:rsidP="00931271">
      <w:pPr>
        <w:tabs>
          <w:tab w:val="left" w:pos="540"/>
        </w:tabs>
        <w:spacing w:before="3" w:line="190" w:lineRule="exac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 declare to the best of my information and belief that the foregoing is true and correct.</w:t>
      </w:r>
    </w:p>
    <w:p w:rsidR="00C360C5" w:rsidRPr="00C360C5" w:rsidRDefault="00C360C5" w:rsidP="00931271">
      <w:pPr>
        <w:tabs>
          <w:tab w:val="left" w:pos="540"/>
        </w:tabs>
        <w:spacing w:before="3" w:line="190" w:lineRule="exact"/>
        <w:rPr>
          <w:rFonts w:ascii="Arial" w:hAnsi="Arial" w:cs="Arial"/>
          <w:sz w:val="17"/>
          <w:szCs w:val="17"/>
        </w:rPr>
      </w:pPr>
    </w:p>
    <w:p w:rsidR="00931271" w:rsidRPr="008751EA" w:rsidRDefault="00931271" w:rsidP="008751EA">
      <w:pPr>
        <w:tabs>
          <w:tab w:val="left" w:pos="540"/>
        </w:tabs>
        <w:spacing w:before="3" w:line="190" w:lineRule="exact"/>
        <w:rPr>
          <w:rFonts w:ascii="Arial" w:hAnsi="Arial" w:cs="Arial"/>
          <w:sz w:val="11"/>
          <w:szCs w:val="11"/>
        </w:rPr>
      </w:pPr>
    </w:p>
    <w:p w:rsidR="008751EA" w:rsidRDefault="008751EA" w:rsidP="00C360C5">
      <w:pPr>
        <w:tabs>
          <w:tab w:val="left" w:pos="540"/>
          <w:tab w:val="left" w:pos="630"/>
        </w:tabs>
        <w:spacing w:before="3" w:line="190" w:lineRule="exact"/>
        <w:ind w:right="180"/>
        <w:rPr>
          <w:rFonts w:ascii="Arial" w:hAnsi="Arial" w:cs="Arial"/>
          <w:sz w:val="17"/>
          <w:szCs w:val="17"/>
        </w:rPr>
      </w:pPr>
    </w:p>
    <w:p w:rsidR="00C360C5" w:rsidRPr="00723900" w:rsidRDefault="00C360C5" w:rsidP="00C360C5">
      <w:pPr>
        <w:tabs>
          <w:tab w:val="left" w:pos="540"/>
        </w:tabs>
        <w:spacing w:before="3" w:line="190" w:lineRule="exact"/>
        <w:ind w:left="630" w:right="540" w:hanging="630"/>
        <w:rPr>
          <w:rFonts w:ascii="Arial" w:hAnsi="Arial" w:cs="Arial"/>
          <w:sz w:val="17"/>
          <w:szCs w:val="17"/>
        </w:rPr>
      </w:pPr>
      <w:r w:rsidRPr="00723900">
        <w:rPr>
          <w:rFonts w:ascii="Arial" w:hAnsi="Arial" w:cs="Arial"/>
          <w:sz w:val="17"/>
          <w:szCs w:val="17"/>
        </w:rPr>
        <w:t xml:space="preserve">Dated: _____________________________           </w:t>
      </w:r>
      <w:r>
        <w:rPr>
          <w:rFonts w:ascii="Arial" w:hAnsi="Arial" w:cs="Arial"/>
          <w:sz w:val="17"/>
          <w:szCs w:val="17"/>
        </w:rPr>
        <w:t xml:space="preserve">                  </w:t>
      </w:r>
      <w:r w:rsidRPr="00723900">
        <w:rPr>
          <w:rFonts w:ascii="Arial" w:hAnsi="Arial" w:cs="Arial"/>
          <w:sz w:val="17"/>
          <w:szCs w:val="17"/>
        </w:rPr>
        <w:t>__________________________________________________</w:t>
      </w:r>
    </w:p>
    <w:p w:rsidR="00C360C5" w:rsidRPr="00723900" w:rsidRDefault="00C360C5" w:rsidP="00C360C5">
      <w:pPr>
        <w:tabs>
          <w:tab w:val="left" w:pos="540"/>
        </w:tabs>
        <w:spacing w:before="3" w:line="190" w:lineRule="exact"/>
        <w:ind w:left="630" w:right="540" w:hanging="63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(</w:t>
      </w:r>
      <w:r w:rsidRPr="00723900">
        <w:rPr>
          <w:rFonts w:ascii="Arial" w:hAnsi="Arial" w:cs="Arial"/>
          <w:sz w:val="17"/>
          <w:szCs w:val="17"/>
        </w:rPr>
        <w:t xml:space="preserve">Signature of </w:t>
      </w:r>
      <w:proofErr w:type="spellStart"/>
      <w:r>
        <w:rPr>
          <w:rFonts w:ascii="Arial" w:hAnsi="Arial" w:cs="Arial"/>
          <w:sz w:val="17"/>
          <w:szCs w:val="17"/>
        </w:rPr>
        <w:t>Declarant</w:t>
      </w:r>
      <w:proofErr w:type="spellEnd"/>
      <w:r>
        <w:rPr>
          <w:rFonts w:ascii="Arial" w:hAnsi="Arial" w:cs="Arial"/>
          <w:sz w:val="17"/>
          <w:szCs w:val="17"/>
        </w:rPr>
        <w:t>)</w:t>
      </w:r>
    </w:p>
    <w:p w:rsidR="00C360C5" w:rsidRDefault="00C360C5" w:rsidP="00C360C5">
      <w:pPr>
        <w:tabs>
          <w:tab w:val="left" w:pos="540"/>
          <w:tab w:val="left" w:pos="630"/>
        </w:tabs>
        <w:spacing w:before="3" w:line="190" w:lineRule="exact"/>
        <w:ind w:right="180"/>
        <w:rPr>
          <w:rFonts w:ascii="Arial" w:hAnsi="Arial" w:cs="Arial"/>
          <w:sz w:val="17"/>
          <w:szCs w:val="17"/>
        </w:rPr>
      </w:pPr>
    </w:p>
    <w:p w:rsidR="00C360C5" w:rsidRDefault="00C360C5" w:rsidP="00C360C5">
      <w:pPr>
        <w:tabs>
          <w:tab w:val="left" w:pos="540"/>
          <w:tab w:val="left" w:pos="630"/>
        </w:tabs>
        <w:spacing w:before="3" w:line="190" w:lineRule="exact"/>
        <w:ind w:right="180"/>
        <w:rPr>
          <w:rFonts w:ascii="Arial" w:hAnsi="Arial" w:cs="Arial"/>
          <w:sz w:val="17"/>
          <w:szCs w:val="17"/>
        </w:rPr>
      </w:pPr>
    </w:p>
    <w:p w:rsidR="00C360C5" w:rsidRDefault="00C360C5" w:rsidP="00C360C5">
      <w:pPr>
        <w:tabs>
          <w:tab w:val="left" w:pos="540"/>
          <w:tab w:val="left" w:pos="630"/>
        </w:tabs>
        <w:spacing w:before="3" w:line="190" w:lineRule="exact"/>
        <w:ind w:right="18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  </w:t>
      </w:r>
      <w:r w:rsidRPr="00723900">
        <w:rPr>
          <w:rFonts w:ascii="Arial" w:hAnsi="Arial" w:cs="Arial"/>
          <w:sz w:val="17"/>
          <w:szCs w:val="17"/>
        </w:rPr>
        <w:t>__________________________________________________</w:t>
      </w:r>
    </w:p>
    <w:p w:rsidR="00C360C5" w:rsidRPr="008751EA" w:rsidRDefault="00C360C5" w:rsidP="00C360C5">
      <w:pPr>
        <w:tabs>
          <w:tab w:val="left" w:pos="540"/>
          <w:tab w:val="left" w:pos="630"/>
        </w:tabs>
        <w:spacing w:before="3" w:line="190" w:lineRule="exact"/>
        <w:ind w:right="18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      </w:t>
      </w:r>
      <w:r w:rsidR="002B26CE">
        <w:rPr>
          <w:rFonts w:ascii="Arial" w:hAnsi="Arial" w:cs="Arial"/>
          <w:sz w:val="17"/>
          <w:szCs w:val="17"/>
        </w:rPr>
        <w:t xml:space="preserve">  </w:t>
      </w:r>
      <w:r>
        <w:rPr>
          <w:rFonts w:ascii="Arial" w:hAnsi="Arial" w:cs="Arial"/>
          <w:sz w:val="17"/>
          <w:szCs w:val="17"/>
        </w:rPr>
        <w:t xml:space="preserve">    (Printed Name of </w:t>
      </w:r>
      <w:proofErr w:type="spellStart"/>
      <w:r>
        <w:rPr>
          <w:rFonts w:ascii="Arial" w:hAnsi="Arial" w:cs="Arial"/>
          <w:sz w:val="17"/>
          <w:szCs w:val="17"/>
        </w:rPr>
        <w:t>Declarant</w:t>
      </w:r>
      <w:proofErr w:type="spellEnd"/>
      <w:r>
        <w:rPr>
          <w:rFonts w:ascii="Arial" w:hAnsi="Arial" w:cs="Arial"/>
          <w:sz w:val="17"/>
          <w:szCs w:val="17"/>
        </w:rPr>
        <w:t>)</w:t>
      </w:r>
    </w:p>
    <w:sectPr w:rsidR="00C360C5" w:rsidRPr="008751EA" w:rsidSect="00442863">
      <w:headerReference w:type="default" r:id="rId8"/>
      <w:footerReference w:type="default" r:id="rId9"/>
      <w:pgSz w:w="12240" w:h="15840"/>
      <w:pgMar w:top="1440" w:right="1080" w:bottom="180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1EA" w:rsidRDefault="008751EA" w:rsidP="0035717F">
      <w:pPr>
        <w:spacing w:line="240" w:lineRule="auto"/>
      </w:pPr>
      <w:r>
        <w:separator/>
      </w:r>
    </w:p>
  </w:endnote>
  <w:endnote w:type="continuationSeparator" w:id="0">
    <w:p w:rsidR="008751EA" w:rsidRDefault="008751EA" w:rsidP="00357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EA" w:rsidRPr="00310C12" w:rsidRDefault="00C41597" w:rsidP="00310C12">
    <w:pPr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sz w:val="10"/>
        <w:szCs w:val="10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.5pt;margin-top:14.3pt;width:505.45pt;height:.5pt;z-index:251658240" o:connectortype="straight"/>
      </w:pict>
    </w:r>
    <w:r w:rsidR="008751EA" w:rsidRPr="00310C12">
      <w:rPr>
        <w:rFonts w:ascii="Arial" w:hAnsi="Arial" w:cs="Arial"/>
        <w:sz w:val="10"/>
        <w:szCs w:val="10"/>
      </w:rPr>
      <w:t xml:space="preserve">Page </w:t>
    </w:r>
    <w:r w:rsidRPr="00310C12">
      <w:rPr>
        <w:rFonts w:ascii="Arial" w:hAnsi="Arial" w:cs="Arial"/>
        <w:sz w:val="10"/>
        <w:szCs w:val="10"/>
      </w:rPr>
      <w:fldChar w:fldCharType="begin"/>
    </w:r>
    <w:r w:rsidR="008751EA" w:rsidRPr="00310C12">
      <w:rPr>
        <w:rFonts w:ascii="Arial" w:hAnsi="Arial" w:cs="Arial"/>
        <w:sz w:val="10"/>
        <w:szCs w:val="10"/>
      </w:rPr>
      <w:instrText xml:space="preserve"> PAGE </w:instrText>
    </w:r>
    <w:r w:rsidRPr="00310C12">
      <w:rPr>
        <w:rFonts w:ascii="Arial" w:hAnsi="Arial" w:cs="Arial"/>
        <w:sz w:val="10"/>
        <w:szCs w:val="10"/>
      </w:rPr>
      <w:fldChar w:fldCharType="separate"/>
    </w:r>
    <w:r w:rsidR="00BE518C">
      <w:rPr>
        <w:rFonts w:ascii="Arial" w:hAnsi="Arial" w:cs="Arial"/>
        <w:noProof/>
        <w:sz w:val="10"/>
        <w:szCs w:val="10"/>
      </w:rPr>
      <w:t>2</w:t>
    </w:r>
    <w:r w:rsidRPr="00310C12">
      <w:rPr>
        <w:rFonts w:ascii="Arial" w:hAnsi="Arial" w:cs="Arial"/>
        <w:sz w:val="10"/>
        <w:szCs w:val="10"/>
      </w:rPr>
      <w:fldChar w:fldCharType="end"/>
    </w:r>
    <w:r w:rsidR="008751EA" w:rsidRPr="00310C12">
      <w:rPr>
        <w:rFonts w:ascii="Arial" w:hAnsi="Arial" w:cs="Arial"/>
        <w:sz w:val="10"/>
        <w:szCs w:val="10"/>
      </w:rPr>
      <w:t xml:space="preserve"> of </w:t>
    </w:r>
    <w:r w:rsidRPr="00310C12">
      <w:rPr>
        <w:rFonts w:ascii="Arial" w:hAnsi="Arial" w:cs="Arial"/>
        <w:sz w:val="10"/>
        <w:szCs w:val="10"/>
      </w:rPr>
      <w:fldChar w:fldCharType="begin"/>
    </w:r>
    <w:r w:rsidR="008751EA" w:rsidRPr="00310C12">
      <w:rPr>
        <w:rFonts w:ascii="Arial" w:hAnsi="Arial" w:cs="Arial"/>
        <w:sz w:val="10"/>
        <w:szCs w:val="10"/>
      </w:rPr>
      <w:instrText xml:space="preserve"> NUMPAGES  </w:instrText>
    </w:r>
    <w:r w:rsidRPr="00310C12">
      <w:rPr>
        <w:rFonts w:ascii="Arial" w:hAnsi="Arial" w:cs="Arial"/>
        <w:sz w:val="10"/>
        <w:szCs w:val="10"/>
      </w:rPr>
      <w:fldChar w:fldCharType="separate"/>
    </w:r>
    <w:r w:rsidR="00BE518C">
      <w:rPr>
        <w:rFonts w:ascii="Arial" w:hAnsi="Arial" w:cs="Arial"/>
        <w:noProof/>
        <w:sz w:val="10"/>
        <w:szCs w:val="10"/>
      </w:rPr>
      <w:t>3</w:t>
    </w:r>
    <w:r w:rsidRPr="00310C12">
      <w:rPr>
        <w:rFonts w:ascii="Arial" w:hAnsi="Arial" w:cs="Arial"/>
        <w:sz w:val="10"/>
        <w:szCs w:val="10"/>
      </w:rPr>
      <w:fldChar w:fldCharType="end"/>
    </w:r>
  </w:p>
  <w:p w:rsidR="008751EA" w:rsidRPr="00415D85" w:rsidRDefault="008751EA" w:rsidP="0093067B">
    <w:pPr>
      <w:pStyle w:val="Footer"/>
      <w:tabs>
        <w:tab w:val="clear" w:pos="4680"/>
        <w:tab w:val="clear" w:pos="9360"/>
        <w:tab w:val="left" w:pos="2504"/>
        <w:tab w:val="center" w:pos="5040"/>
        <w:tab w:val="right" w:pos="10800"/>
      </w:tabs>
      <w:jc w:val="both"/>
      <w:rPr>
        <w:rFonts w:asciiTheme="majorHAnsi" w:hAnsiTheme="majorHAnsi" w:cstheme="majorHAnsi"/>
        <w:sz w:val="12"/>
        <w:szCs w:val="12"/>
      </w:rPr>
    </w:pPr>
    <w:r>
      <w:rPr>
        <w:rFonts w:ascii="Arial" w:hAnsi="Arial" w:cs="Arial"/>
        <w:sz w:val="12"/>
        <w:szCs w:val="12"/>
      </w:rPr>
      <w:t>Form Adopted for Optional Use</w:t>
    </w:r>
    <w:r w:rsidRPr="00F2534E">
      <w:rPr>
        <w:rFonts w:asciiTheme="majorHAnsi" w:hAnsiTheme="majorHAnsi" w:cstheme="majorHAnsi"/>
        <w:sz w:val="18"/>
        <w:szCs w:val="20"/>
      </w:rPr>
      <w:tab/>
    </w:r>
    <w:r>
      <w:rPr>
        <w:rFonts w:asciiTheme="majorHAnsi" w:hAnsiTheme="majorHAnsi" w:cstheme="majorHAnsi"/>
        <w:sz w:val="18"/>
        <w:szCs w:val="20"/>
      </w:rPr>
      <w:tab/>
      <w:t xml:space="preserve">                                    </w:t>
    </w:r>
    <w:r>
      <w:rPr>
        <w:rFonts w:asciiTheme="majorHAnsi" w:hAnsiTheme="majorHAnsi" w:cstheme="majorHAnsi"/>
        <w:b/>
        <w:sz w:val="12"/>
        <w:szCs w:val="12"/>
      </w:rPr>
      <w:t xml:space="preserve">PETITION/APPLICATION                                                                             </w:t>
    </w:r>
    <w:r>
      <w:rPr>
        <w:rFonts w:asciiTheme="majorHAnsi" w:hAnsiTheme="majorHAnsi" w:cstheme="majorHAnsi"/>
        <w:sz w:val="12"/>
        <w:szCs w:val="12"/>
      </w:rPr>
      <w:t>Health and Safety Code §11361.8</w:t>
    </w:r>
  </w:p>
  <w:p w:rsidR="008751EA" w:rsidRDefault="008751EA" w:rsidP="0093067B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Superior Court of California, County of Lake                                                </w:t>
    </w:r>
    <w:r>
      <w:rPr>
        <w:rFonts w:ascii="Arial" w:hAnsi="Arial" w:cs="Arial"/>
        <w:sz w:val="12"/>
        <w:szCs w:val="12"/>
      </w:rPr>
      <w:tab/>
      <w:t xml:space="preserve"> </w:t>
    </w:r>
  </w:p>
  <w:p w:rsidR="008751EA" w:rsidRPr="001F033A" w:rsidRDefault="008751EA" w:rsidP="0093067B">
    <w:pPr>
      <w:pStyle w:val="Footer"/>
      <w:tabs>
        <w:tab w:val="clear" w:pos="4680"/>
        <w:tab w:val="clear" w:pos="9360"/>
        <w:tab w:val="left" w:pos="2504"/>
        <w:tab w:val="center" w:pos="5040"/>
        <w:tab w:val="right" w:pos="10800"/>
      </w:tabs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Effective 11-</w:t>
    </w:r>
    <w:r w:rsidR="00BE518C">
      <w:rPr>
        <w:rFonts w:ascii="Arial" w:hAnsi="Arial" w:cs="Arial"/>
        <w:sz w:val="12"/>
        <w:szCs w:val="12"/>
      </w:rPr>
      <w:t>17</w:t>
    </w:r>
    <w:r>
      <w:rPr>
        <w:rFonts w:ascii="Arial" w:hAnsi="Arial" w:cs="Arial"/>
        <w:sz w:val="12"/>
        <w:szCs w:val="12"/>
      </w:rPr>
      <w:t>-2016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1EA" w:rsidRDefault="008751EA" w:rsidP="0035717F">
      <w:pPr>
        <w:spacing w:line="240" w:lineRule="auto"/>
      </w:pPr>
      <w:r>
        <w:separator/>
      </w:r>
    </w:p>
  </w:footnote>
  <w:footnote w:type="continuationSeparator" w:id="0">
    <w:p w:rsidR="008751EA" w:rsidRDefault="008751EA" w:rsidP="003571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8C" w:rsidRDefault="00BE518C" w:rsidP="00217B42">
    <w:pPr>
      <w:pStyle w:val="Header"/>
      <w:jc w:val="right"/>
      <w:rPr>
        <w:b/>
        <w:sz w:val="20"/>
        <w:szCs w:val="20"/>
      </w:rPr>
    </w:pPr>
  </w:p>
  <w:p w:rsidR="00BE518C" w:rsidRDefault="00BE518C" w:rsidP="00217B42">
    <w:pPr>
      <w:pStyle w:val="Header"/>
      <w:jc w:val="right"/>
      <w:rPr>
        <w:b/>
        <w:sz w:val="20"/>
        <w:szCs w:val="20"/>
      </w:rPr>
    </w:pPr>
  </w:p>
  <w:p w:rsidR="008751EA" w:rsidRPr="00BE518C" w:rsidRDefault="00BE518C" w:rsidP="00217B42">
    <w:pPr>
      <w:pStyle w:val="Header"/>
      <w:jc w:val="right"/>
      <w:rPr>
        <w:b/>
        <w:sz w:val="20"/>
        <w:szCs w:val="20"/>
      </w:rPr>
    </w:pPr>
    <w:r w:rsidRPr="00BE518C">
      <w:rPr>
        <w:b/>
        <w:sz w:val="20"/>
        <w:szCs w:val="20"/>
      </w:rPr>
      <w:t>LK-900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08E"/>
    <w:multiLevelType w:val="hybridMultilevel"/>
    <w:tmpl w:val="7FBE051E"/>
    <w:lvl w:ilvl="0" w:tplc="3D229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650B"/>
    <w:multiLevelType w:val="hybridMultilevel"/>
    <w:tmpl w:val="87E0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1F07"/>
    <w:multiLevelType w:val="hybridMultilevel"/>
    <w:tmpl w:val="2214C9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DA7F7D"/>
    <w:multiLevelType w:val="hybridMultilevel"/>
    <w:tmpl w:val="5CB065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F44B74"/>
    <w:multiLevelType w:val="hybridMultilevel"/>
    <w:tmpl w:val="CEDE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61733"/>
    <w:multiLevelType w:val="hybridMultilevel"/>
    <w:tmpl w:val="281066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401AA5"/>
    <w:multiLevelType w:val="hybridMultilevel"/>
    <w:tmpl w:val="E1703E46"/>
    <w:lvl w:ilvl="0" w:tplc="F8C6636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2D33C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A163823"/>
    <w:multiLevelType w:val="hybridMultilevel"/>
    <w:tmpl w:val="678027F8"/>
    <w:lvl w:ilvl="0" w:tplc="C87E3F8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5F8C4517"/>
    <w:multiLevelType w:val="hybridMultilevel"/>
    <w:tmpl w:val="7C449D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D87F2C"/>
    <w:multiLevelType w:val="hybridMultilevel"/>
    <w:tmpl w:val="48FE9A5C"/>
    <w:lvl w:ilvl="0" w:tplc="A514901E">
      <w:start w:val="2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93B4488"/>
    <w:multiLevelType w:val="hybridMultilevel"/>
    <w:tmpl w:val="839C61F6"/>
    <w:lvl w:ilvl="0" w:tplc="6CE048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59271B"/>
    <w:multiLevelType w:val="hybridMultilevel"/>
    <w:tmpl w:val="4678F8FC"/>
    <w:lvl w:ilvl="0" w:tplc="86E0DDE6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738D493D"/>
    <w:multiLevelType w:val="hybridMultilevel"/>
    <w:tmpl w:val="89F26E6C"/>
    <w:lvl w:ilvl="0" w:tplc="DF5ED6D6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9D10992"/>
    <w:multiLevelType w:val="hybridMultilevel"/>
    <w:tmpl w:val="B2B0901C"/>
    <w:lvl w:ilvl="0" w:tplc="3B0A6ED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13"/>
  </w:num>
  <w:num w:numId="11">
    <w:abstractNumId w:val="14"/>
  </w:num>
  <w:num w:numId="12">
    <w:abstractNumId w:val="8"/>
  </w:num>
  <w:num w:numId="13">
    <w:abstractNumId w:val="10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4262"/>
    <w:rsid w:val="0000343E"/>
    <w:rsid w:val="00017225"/>
    <w:rsid w:val="00024C8A"/>
    <w:rsid w:val="00052D03"/>
    <w:rsid w:val="00083885"/>
    <w:rsid w:val="000D43C8"/>
    <w:rsid w:val="001153CA"/>
    <w:rsid w:val="00144968"/>
    <w:rsid w:val="00185730"/>
    <w:rsid w:val="001A5494"/>
    <w:rsid w:val="001E7A72"/>
    <w:rsid w:val="001F033A"/>
    <w:rsid w:val="00217B42"/>
    <w:rsid w:val="002366AA"/>
    <w:rsid w:val="00293AD3"/>
    <w:rsid w:val="002B26CE"/>
    <w:rsid w:val="002C66AE"/>
    <w:rsid w:val="00310C12"/>
    <w:rsid w:val="0035035E"/>
    <w:rsid w:val="0035717F"/>
    <w:rsid w:val="0038327D"/>
    <w:rsid w:val="00401C6C"/>
    <w:rsid w:val="00415D85"/>
    <w:rsid w:val="004261F2"/>
    <w:rsid w:val="00430744"/>
    <w:rsid w:val="00442863"/>
    <w:rsid w:val="004507DE"/>
    <w:rsid w:val="00453217"/>
    <w:rsid w:val="0047252D"/>
    <w:rsid w:val="004831FA"/>
    <w:rsid w:val="00486795"/>
    <w:rsid w:val="0049302D"/>
    <w:rsid w:val="004F02CE"/>
    <w:rsid w:val="005142F7"/>
    <w:rsid w:val="00516759"/>
    <w:rsid w:val="005403EB"/>
    <w:rsid w:val="00546005"/>
    <w:rsid w:val="005527F2"/>
    <w:rsid w:val="005700A0"/>
    <w:rsid w:val="00572EEF"/>
    <w:rsid w:val="0059386B"/>
    <w:rsid w:val="00595306"/>
    <w:rsid w:val="005C20FD"/>
    <w:rsid w:val="005C2176"/>
    <w:rsid w:val="00600392"/>
    <w:rsid w:val="00613CE3"/>
    <w:rsid w:val="00614BD4"/>
    <w:rsid w:val="006520BD"/>
    <w:rsid w:val="00655FCB"/>
    <w:rsid w:val="006C5E48"/>
    <w:rsid w:val="006E4F85"/>
    <w:rsid w:val="006F762C"/>
    <w:rsid w:val="00723900"/>
    <w:rsid w:val="007617B4"/>
    <w:rsid w:val="00773743"/>
    <w:rsid w:val="00784262"/>
    <w:rsid w:val="00792626"/>
    <w:rsid w:val="007F78C9"/>
    <w:rsid w:val="00802EE2"/>
    <w:rsid w:val="00812611"/>
    <w:rsid w:val="00871B81"/>
    <w:rsid w:val="008751EA"/>
    <w:rsid w:val="0087674C"/>
    <w:rsid w:val="00885B8E"/>
    <w:rsid w:val="008B42A3"/>
    <w:rsid w:val="00906C46"/>
    <w:rsid w:val="00906E1E"/>
    <w:rsid w:val="0093067B"/>
    <w:rsid w:val="00931271"/>
    <w:rsid w:val="0094306D"/>
    <w:rsid w:val="00951DB7"/>
    <w:rsid w:val="009925F7"/>
    <w:rsid w:val="00A20AEC"/>
    <w:rsid w:val="00A3647F"/>
    <w:rsid w:val="00A40C30"/>
    <w:rsid w:val="00A72F22"/>
    <w:rsid w:val="00B142DE"/>
    <w:rsid w:val="00B2604A"/>
    <w:rsid w:val="00B43745"/>
    <w:rsid w:val="00B43A58"/>
    <w:rsid w:val="00BA6D75"/>
    <w:rsid w:val="00BE0C98"/>
    <w:rsid w:val="00BE518C"/>
    <w:rsid w:val="00BE7213"/>
    <w:rsid w:val="00BF325F"/>
    <w:rsid w:val="00C34BF9"/>
    <w:rsid w:val="00C360C5"/>
    <w:rsid w:val="00C41597"/>
    <w:rsid w:val="00C74E81"/>
    <w:rsid w:val="00CC4487"/>
    <w:rsid w:val="00CD773D"/>
    <w:rsid w:val="00D71BCC"/>
    <w:rsid w:val="00E012BA"/>
    <w:rsid w:val="00E27EE6"/>
    <w:rsid w:val="00E37E80"/>
    <w:rsid w:val="00E42109"/>
    <w:rsid w:val="00E53AF2"/>
    <w:rsid w:val="00E67F56"/>
    <w:rsid w:val="00E85E48"/>
    <w:rsid w:val="00EF29F9"/>
    <w:rsid w:val="00EF7B85"/>
    <w:rsid w:val="00F24255"/>
    <w:rsid w:val="00F2534E"/>
    <w:rsid w:val="00F256E0"/>
    <w:rsid w:val="00F6291F"/>
    <w:rsid w:val="00F827E5"/>
    <w:rsid w:val="00FB541E"/>
    <w:rsid w:val="00FF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30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1857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57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57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573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57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57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573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7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57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57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57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7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57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7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57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57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7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85730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5730"/>
    <w:pPr>
      <w:outlineLvl w:val="9"/>
    </w:pPr>
  </w:style>
  <w:style w:type="table" w:styleId="TableGrid">
    <w:name w:val="Table Grid"/>
    <w:basedOn w:val="TableNormal"/>
    <w:uiPriority w:val="59"/>
    <w:rsid w:val="007842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350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71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17F"/>
  </w:style>
  <w:style w:type="paragraph" w:styleId="Footer">
    <w:name w:val="footer"/>
    <w:basedOn w:val="Normal"/>
    <w:link w:val="FooterChar"/>
    <w:uiPriority w:val="99"/>
    <w:unhideWhenUsed/>
    <w:rsid w:val="003571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17F"/>
  </w:style>
  <w:style w:type="paragraph" w:styleId="BalloonText">
    <w:name w:val="Balloon Text"/>
    <w:basedOn w:val="Normal"/>
    <w:link w:val="BalloonTextChar"/>
    <w:uiPriority w:val="99"/>
    <w:semiHidden/>
    <w:unhideWhenUsed/>
    <w:rsid w:val="00357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A1327-C885-4FA2-928C-25514683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Jo Whiteoak</dc:creator>
  <cp:lastModifiedBy>Perry, Melissa</cp:lastModifiedBy>
  <cp:revision>25</cp:revision>
  <cp:lastPrinted>2016-11-14T23:53:00Z</cp:lastPrinted>
  <dcterms:created xsi:type="dcterms:W3CDTF">2016-11-14T17:10:00Z</dcterms:created>
  <dcterms:modified xsi:type="dcterms:W3CDTF">2016-11-21T16:18:00Z</dcterms:modified>
</cp:coreProperties>
</file>