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6750"/>
        <w:gridCol w:w="3708"/>
      </w:tblGrid>
      <w:tr w:rsidR="00773743" w:rsidTr="00BE0C98">
        <w:tc>
          <w:tcPr>
            <w:tcW w:w="6750" w:type="dxa"/>
          </w:tcPr>
          <w:p w:rsidR="00773743" w:rsidRPr="00784262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ATTORNEY OR PARTY WITHOUT ATTORNEY: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             STATE BAR NO: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Pr="00BE0C98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NAME: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Default="00773743" w:rsidP="00B2604A">
            <w:pPr>
              <w:tabs>
                <w:tab w:val="left" w:pos="1170"/>
              </w:tabs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FIRM NAME: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       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Default="00773743" w:rsidP="00B2604A">
            <w:pPr>
              <w:tabs>
                <w:tab w:val="left" w:pos="1170"/>
              </w:tabs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STREET ADDRESS: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Pr="00BE0C98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CITY: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    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            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STATE: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         ZIP CODE: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Default="00773743" w:rsidP="002C66AE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TELEPHONE NO.: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                       </w:t>
            </w: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FAX NO.: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  <w:p w:rsidR="00773743" w:rsidRDefault="00773743" w:rsidP="002C66AE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E-MAIL ADDRESS: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73743" w:rsidRPr="00FF5109" w:rsidRDefault="00773743" w:rsidP="00BE0C98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ATTORNEY FOR (Name):</w:t>
            </w:r>
            <w:r w:rsidR="001E7A72">
              <w:rPr>
                <w:rFonts w:cstheme="minorHAnsi"/>
                <w:sz w:val="20"/>
                <w:szCs w:val="20"/>
              </w:rPr>
              <w:t xml:space="preserve">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vMerge w:val="restart"/>
          </w:tcPr>
          <w:p w:rsidR="00773743" w:rsidRPr="00FF5109" w:rsidRDefault="00773743" w:rsidP="002C66AE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FF5109">
              <w:rPr>
                <w:rFonts w:asciiTheme="majorHAnsi" w:hAnsiTheme="majorHAnsi" w:cstheme="majorHAnsi"/>
                <w:i/>
                <w:sz w:val="12"/>
                <w:szCs w:val="12"/>
              </w:rPr>
              <w:t>FOR COURT USE ONLY</w:t>
            </w:r>
          </w:p>
          <w:p w:rsidR="00773743" w:rsidRPr="00FF5109" w:rsidRDefault="00773743" w:rsidP="002C66AE">
            <w:pPr>
              <w:spacing w:line="240" w:lineRule="auto"/>
              <w:rPr>
                <w:rFonts w:asciiTheme="majorHAnsi" w:hAnsiTheme="majorHAnsi" w:cstheme="majorHAnsi"/>
                <w:i/>
                <w:sz w:val="12"/>
                <w:szCs w:val="12"/>
              </w:rPr>
            </w:pPr>
          </w:p>
        </w:tc>
      </w:tr>
      <w:tr w:rsidR="00773743" w:rsidTr="00BE0C98">
        <w:tc>
          <w:tcPr>
            <w:tcW w:w="6750" w:type="dxa"/>
          </w:tcPr>
          <w:p w:rsidR="00773743" w:rsidRPr="00FF5109" w:rsidRDefault="00773743" w:rsidP="00052D03">
            <w:pPr>
              <w:spacing w:before="6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>PEOPLE OF THE STATE OF CALIFORNIA</w:t>
            </w:r>
          </w:p>
          <w:p w:rsidR="00773743" w:rsidRPr="00FF5109" w:rsidRDefault="00773743" w:rsidP="002C66AE">
            <w:pPr>
              <w:tabs>
                <w:tab w:val="left" w:pos="1452"/>
              </w:tabs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proofErr w:type="gramStart"/>
            <w:r w:rsidRPr="00FF5109"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proofErr w:type="gramEnd"/>
            <w:r w:rsidRPr="00FF510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773743" w:rsidRDefault="00773743" w:rsidP="00BE0C98">
            <w:pPr>
              <w:tabs>
                <w:tab w:val="left" w:pos="3960"/>
              </w:tabs>
              <w:spacing w:line="240" w:lineRule="auto"/>
            </w:pP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 xml:space="preserve">DEFENDANT: </w:t>
            </w:r>
            <w:r>
              <w:t xml:space="preserve">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708" w:type="dxa"/>
            <w:vMerge/>
          </w:tcPr>
          <w:p w:rsidR="00773743" w:rsidRDefault="00773743" w:rsidP="002C66AE">
            <w:pPr>
              <w:spacing w:line="240" w:lineRule="auto"/>
            </w:pPr>
          </w:p>
        </w:tc>
      </w:tr>
      <w:tr w:rsidR="00773743" w:rsidTr="00773743">
        <w:trPr>
          <w:trHeight w:val="268"/>
        </w:trPr>
        <w:tc>
          <w:tcPr>
            <w:tcW w:w="6750" w:type="dxa"/>
            <w:vMerge w:val="restart"/>
          </w:tcPr>
          <w:p w:rsidR="00773743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73743" w:rsidRPr="008A6E5A" w:rsidRDefault="008A6E5A" w:rsidP="0038327D">
            <w:pPr>
              <w:spacing w:line="240" w:lineRule="auto"/>
              <w:ind w:right="-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6E5A">
              <w:rPr>
                <w:rFonts w:ascii="Arial" w:eastAsia="Arial" w:hAnsi="Arial" w:cs="Arial"/>
                <w:b/>
                <w:bCs/>
                <w:color w:val="010101"/>
                <w:w w:val="97"/>
                <w:sz w:val="18"/>
                <w:szCs w:val="18"/>
              </w:rPr>
              <w:t xml:space="preserve">ORDER AFTER 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w w:val="97"/>
                <w:sz w:val="18"/>
                <w:szCs w:val="18"/>
              </w:rPr>
              <w:t>PETITION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spacing w:val="1"/>
                <w:w w:val="97"/>
                <w:sz w:val="18"/>
                <w:szCs w:val="18"/>
              </w:rPr>
              <w:t>/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w w:val="97"/>
                <w:sz w:val="18"/>
                <w:szCs w:val="18"/>
              </w:rPr>
              <w:t>APPLICATION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spacing w:val="12"/>
                <w:w w:val="97"/>
                <w:sz w:val="18"/>
                <w:szCs w:val="18"/>
              </w:rPr>
              <w:t xml:space="preserve"> 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sz w:val="18"/>
                <w:szCs w:val="18"/>
              </w:rPr>
              <w:t>(Health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spacing w:val="17"/>
                <w:sz w:val="18"/>
                <w:szCs w:val="18"/>
              </w:rPr>
              <w:t xml:space="preserve"> 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sz w:val="18"/>
                <w:szCs w:val="18"/>
              </w:rPr>
              <w:t>and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spacing w:val="-6"/>
                <w:sz w:val="18"/>
                <w:szCs w:val="18"/>
              </w:rPr>
              <w:t xml:space="preserve"> 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sz w:val="18"/>
                <w:szCs w:val="18"/>
              </w:rPr>
              <w:t>Safety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spacing w:val="-11"/>
                <w:sz w:val="18"/>
                <w:szCs w:val="18"/>
              </w:rPr>
              <w:t xml:space="preserve"> 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w w:val="99"/>
                <w:sz w:val="18"/>
                <w:szCs w:val="18"/>
              </w:rPr>
              <w:t>Code,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spacing w:val="-15"/>
                <w:w w:val="99"/>
                <w:sz w:val="18"/>
                <w:szCs w:val="18"/>
              </w:rPr>
              <w:t xml:space="preserve"> </w:t>
            </w:r>
            <w:r w:rsidR="00773743" w:rsidRPr="008A6E5A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§</w:t>
            </w:r>
            <w:r w:rsidRPr="008A6E5A">
              <w:rPr>
                <w:rFonts w:ascii="Arial" w:eastAsia="Times New Roman" w:hAnsi="Arial" w:cs="Arial"/>
                <w:b/>
                <w:bCs/>
                <w:color w:val="010101"/>
                <w:spacing w:val="24"/>
                <w:sz w:val="18"/>
                <w:szCs w:val="18"/>
              </w:rPr>
              <w:t xml:space="preserve"> 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w w:val="105"/>
                <w:sz w:val="18"/>
                <w:szCs w:val="18"/>
              </w:rPr>
              <w:t>11361.8</w:t>
            </w:r>
            <w:r w:rsidR="00773743" w:rsidRPr="008A6E5A">
              <w:rPr>
                <w:rFonts w:ascii="Arial" w:eastAsia="Arial" w:hAnsi="Arial" w:cs="Arial"/>
                <w:b/>
                <w:bCs/>
                <w:color w:val="010101"/>
                <w:w w:val="106"/>
                <w:sz w:val="18"/>
                <w:szCs w:val="18"/>
              </w:rPr>
              <w:t>)</w:t>
            </w:r>
          </w:p>
          <w:p w:rsidR="00773743" w:rsidRDefault="00773743" w:rsidP="0038327D">
            <w:pPr>
              <w:spacing w:before="15" w:line="195" w:lineRule="exact"/>
              <w:ind w:right="-108"/>
              <w:jc w:val="center"/>
              <w:rPr>
                <w:rFonts w:ascii="Arial" w:eastAsia="Arial" w:hAnsi="Arial" w:cs="Arial"/>
                <w:b/>
                <w:bCs/>
                <w:color w:val="010101"/>
                <w:w w:val="107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 xml:space="preserve">ADULT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CRIME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7"/>
                <w:szCs w:val="17"/>
              </w:rPr>
              <w:t>)</w:t>
            </w:r>
          </w:p>
          <w:p w:rsidR="00F60815" w:rsidRDefault="00F60815" w:rsidP="0038327D">
            <w:pPr>
              <w:spacing w:before="15" w:line="195" w:lineRule="exact"/>
              <w:ind w:right="-1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773743" w:rsidRPr="0038327D" w:rsidRDefault="00143288" w:rsidP="00572EEF">
            <w:pPr>
              <w:tabs>
                <w:tab w:val="left" w:pos="270"/>
              </w:tabs>
              <w:spacing w:line="240" w:lineRule="auto"/>
              <w:ind w:left="270" w:hanging="270"/>
              <w:rPr>
                <w:rFonts w:asciiTheme="majorHAnsi" w:hAnsiTheme="majorHAnsi" w:cstheme="majorHAnsi"/>
                <w:sz w:val="15"/>
                <w:szCs w:val="15"/>
              </w:rPr>
            </w:pP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73743" w:rsidRPr="00FF510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  <w:r w:rsidR="00773743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773743" w:rsidRPr="0038327D">
              <w:rPr>
                <w:rFonts w:asciiTheme="majorHAnsi" w:hAnsiTheme="majorHAnsi" w:cstheme="majorHAnsi"/>
                <w:b/>
                <w:sz w:val="15"/>
                <w:szCs w:val="15"/>
              </w:rPr>
              <w:t>FOR RESENTENCING</w:t>
            </w:r>
            <w:r w:rsidR="00773743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OR DISMISSAL   </w:t>
            </w: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743" w:rsidRPr="00FF510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7737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73743">
              <w:rPr>
                <w:rFonts w:asciiTheme="majorHAnsi" w:hAnsiTheme="majorHAnsi" w:cstheme="majorHAnsi"/>
                <w:b/>
                <w:sz w:val="15"/>
                <w:szCs w:val="15"/>
              </w:rPr>
              <w:t>REDESIGNATION OR DISMISSAL/SEALING</w:t>
            </w:r>
          </w:p>
          <w:p w:rsidR="00773743" w:rsidRDefault="00773743" w:rsidP="00BE0C98">
            <w:pPr>
              <w:tabs>
                <w:tab w:val="left" w:pos="270"/>
              </w:tabs>
              <w:spacing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  <w:r w:rsidRPr="0038327D">
              <w:rPr>
                <w:rFonts w:asciiTheme="majorHAnsi" w:hAnsiTheme="majorHAnsi" w:cstheme="majorHAnsi"/>
                <w:b/>
                <w:sz w:val="16"/>
                <w:szCs w:val="16"/>
              </w:rPr>
              <w:t>(H &amp; S § 11361.8(b))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                               </w:t>
            </w:r>
            <w:r w:rsidRPr="0038327D">
              <w:rPr>
                <w:rFonts w:asciiTheme="majorHAnsi" w:hAnsiTheme="majorHAnsi" w:cstheme="majorHAnsi"/>
                <w:b/>
                <w:sz w:val="16"/>
                <w:szCs w:val="16"/>
              </w:rPr>
              <w:t>(H &amp; S § 11361.8(f))</w:t>
            </w:r>
          </w:p>
          <w:p w:rsidR="00773743" w:rsidRPr="00BE0C98" w:rsidRDefault="00773743" w:rsidP="00BE0C98">
            <w:pPr>
              <w:tabs>
                <w:tab w:val="left" w:pos="270"/>
              </w:tabs>
              <w:spacing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</w:tcPr>
          <w:p w:rsidR="00773743" w:rsidRPr="00773743" w:rsidRDefault="00773743" w:rsidP="00773743">
            <w:pPr>
              <w:spacing w:line="240" w:lineRule="auto"/>
              <w:rPr>
                <w:rFonts w:asciiTheme="majorHAnsi" w:hAnsiTheme="majorHAnsi" w:cstheme="majorHAnsi"/>
                <w:sz w:val="11"/>
                <w:szCs w:val="11"/>
              </w:rPr>
            </w:pPr>
            <w:r w:rsidRPr="00773743">
              <w:rPr>
                <w:rFonts w:asciiTheme="majorHAnsi" w:hAnsiTheme="majorHAnsi" w:cstheme="majorHAnsi"/>
                <w:sz w:val="11"/>
                <w:szCs w:val="11"/>
              </w:rPr>
              <w:t>CASE NUMBER:</w:t>
            </w:r>
          </w:p>
          <w:p w:rsidR="00773743" w:rsidRPr="0035035E" w:rsidRDefault="00143288" w:rsidP="00773743">
            <w:pPr>
              <w:tabs>
                <w:tab w:val="right" w:pos="702"/>
                <w:tab w:val="left" w:pos="792"/>
              </w:tabs>
              <w:spacing w:line="240" w:lineRule="auto"/>
            </w:pPr>
            <w:r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3743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F5109">
              <w:rPr>
                <w:rFonts w:cstheme="minorHAnsi"/>
                <w:sz w:val="20"/>
                <w:szCs w:val="20"/>
              </w:rPr>
            </w:r>
            <w:r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73743" w:rsidTr="004507DE">
        <w:trPr>
          <w:trHeight w:val="888"/>
        </w:trPr>
        <w:tc>
          <w:tcPr>
            <w:tcW w:w="6750" w:type="dxa"/>
            <w:vMerge/>
          </w:tcPr>
          <w:p w:rsidR="00773743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08" w:type="dxa"/>
          </w:tcPr>
          <w:p w:rsidR="00773743" w:rsidRPr="00773743" w:rsidRDefault="00773743" w:rsidP="007737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773743">
              <w:rPr>
                <w:rFonts w:asciiTheme="majorHAnsi" w:hAnsiTheme="majorHAnsi" w:cstheme="majorHAnsi"/>
                <w:b/>
                <w:i/>
                <w:sz w:val="12"/>
                <w:szCs w:val="12"/>
              </w:rPr>
              <w:t>FOR COURT USE ONLY</w:t>
            </w:r>
          </w:p>
          <w:p w:rsidR="00773743" w:rsidRDefault="00773743" w:rsidP="00773743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ab/>
              <w:t>Date</w:t>
            </w: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ab/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Default="00773743" w:rsidP="00773743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ab/>
              <w:t>Time</w:t>
            </w: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Pr="00FF5109" w:rsidRDefault="00773743" w:rsidP="00773743">
            <w:pPr>
              <w:tabs>
                <w:tab w:val="left" w:pos="810"/>
              </w:tabs>
              <w:spacing w:line="240" w:lineRule="auto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Department</w:t>
            </w: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43288" w:rsidRPr="00FF5109">
              <w:rPr>
                <w:rFonts w:cstheme="minorHAnsi"/>
                <w:sz w:val="20"/>
                <w:szCs w:val="20"/>
              </w:rPr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43288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6C420E" w:rsidRPr="006C420E" w:rsidRDefault="006C420E" w:rsidP="006C420E">
      <w:pPr>
        <w:spacing w:line="240" w:lineRule="auto"/>
        <w:ind w:left="-86" w:right="360" w:firstLine="14"/>
        <w:rPr>
          <w:rFonts w:ascii="Arial" w:eastAsia="Arial" w:hAnsi="Arial" w:cs="Arial"/>
          <w:sz w:val="16"/>
          <w:szCs w:val="16"/>
        </w:rPr>
      </w:pPr>
      <w:r w:rsidRPr="006C420E">
        <w:rPr>
          <w:rFonts w:ascii="Arial" w:eastAsia="Arial" w:hAnsi="Arial" w:cs="Arial"/>
          <w:color w:val="010101"/>
          <w:sz w:val="16"/>
          <w:szCs w:val="16"/>
        </w:rPr>
        <w:t>From</w:t>
      </w:r>
      <w:r w:rsidRPr="006C420E">
        <w:rPr>
          <w:rFonts w:ascii="Arial" w:eastAsia="Arial" w:hAnsi="Arial" w:cs="Arial"/>
          <w:color w:val="010101"/>
          <w:spacing w:val="24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the</w:t>
      </w:r>
      <w:r w:rsidRPr="006C420E">
        <w:rPr>
          <w:rFonts w:ascii="Arial" w:eastAsia="Arial" w:hAnsi="Arial" w:cs="Arial"/>
          <w:color w:val="010101"/>
          <w:spacing w:val="8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w w:val="106"/>
          <w:sz w:val="16"/>
          <w:szCs w:val="16"/>
        </w:rPr>
        <w:t xml:space="preserve">petition/application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filed</w:t>
      </w:r>
      <w:r w:rsidRPr="006C420E">
        <w:rPr>
          <w:rFonts w:ascii="Arial" w:eastAsia="Arial" w:hAnsi="Arial" w:cs="Arial"/>
          <w:color w:val="010101"/>
          <w:spacing w:val="17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in</w:t>
      </w:r>
      <w:r w:rsidRPr="006C420E"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this</w:t>
      </w:r>
      <w:r w:rsidRPr="006C420E">
        <w:rPr>
          <w:rFonts w:ascii="Arial" w:eastAsia="Arial" w:hAnsi="Arial" w:cs="Arial"/>
          <w:color w:val="010101"/>
          <w:spacing w:val="24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matter,</w:t>
      </w:r>
      <w:r w:rsidRPr="006C420E">
        <w:rPr>
          <w:rFonts w:ascii="Arial" w:eastAsia="Arial" w:hAnsi="Arial" w:cs="Arial"/>
          <w:color w:val="010101"/>
          <w:spacing w:val="15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the</w:t>
      </w:r>
      <w:r w:rsidRPr="006C420E">
        <w:rPr>
          <w:rFonts w:ascii="Arial" w:eastAsia="Arial" w:hAnsi="Arial" w:cs="Arial"/>
          <w:color w:val="010101"/>
          <w:spacing w:val="23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records</w:t>
      </w:r>
      <w:r w:rsidRPr="006C420E">
        <w:rPr>
          <w:rFonts w:ascii="Arial" w:eastAsia="Arial" w:hAnsi="Arial" w:cs="Arial"/>
          <w:color w:val="010101"/>
          <w:spacing w:val="36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of</w:t>
      </w:r>
      <w:r w:rsidRPr="006C420E">
        <w:rPr>
          <w:rFonts w:ascii="Arial" w:eastAsia="Arial" w:hAnsi="Arial" w:cs="Arial"/>
          <w:color w:val="010101"/>
          <w:spacing w:val="1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the</w:t>
      </w:r>
      <w:r w:rsidRPr="006C420E">
        <w:rPr>
          <w:rFonts w:ascii="Arial" w:eastAsia="Arial" w:hAnsi="Arial" w:cs="Arial"/>
          <w:color w:val="010101"/>
          <w:spacing w:val="27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court,</w:t>
      </w:r>
      <w:r w:rsidRPr="006C420E">
        <w:rPr>
          <w:rFonts w:ascii="Arial" w:eastAsia="Arial" w:hAnsi="Arial" w:cs="Arial"/>
          <w:color w:val="010101"/>
          <w:spacing w:val="22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and</w:t>
      </w:r>
      <w:r w:rsidRPr="006C420E">
        <w:rPr>
          <w:rFonts w:ascii="Arial" w:eastAsia="Arial" w:hAnsi="Arial" w:cs="Arial"/>
          <w:color w:val="010101"/>
          <w:spacing w:val="29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any</w:t>
      </w:r>
      <w:r w:rsidRPr="006C420E">
        <w:rPr>
          <w:rFonts w:ascii="Arial" w:eastAsia="Arial" w:hAnsi="Arial" w:cs="Arial"/>
          <w:color w:val="010101"/>
          <w:spacing w:val="10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other</w:t>
      </w:r>
      <w:r w:rsidRPr="006C420E">
        <w:rPr>
          <w:rFonts w:ascii="Arial" w:eastAsia="Arial" w:hAnsi="Arial" w:cs="Arial"/>
          <w:color w:val="010101"/>
          <w:spacing w:val="23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evidence</w:t>
      </w:r>
      <w:r w:rsidRPr="006C420E">
        <w:rPr>
          <w:rFonts w:ascii="Arial" w:eastAsia="Arial" w:hAnsi="Arial" w:cs="Arial"/>
          <w:color w:val="010101"/>
          <w:spacing w:val="46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presented</w:t>
      </w:r>
      <w:r w:rsidRPr="006C420E">
        <w:rPr>
          <w:rFonts w:ascii="Arial" w:eastAsia="Arial" w:hAnsi="Arial" w:cs="Arial"/>
          <w:color w:val="010101"/>
          <w:spacing w:val="38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in</w:t>
      </w:r>
      <w:r w:rsidRPr="006C420E">
        <w:rPr>
          <w:rFonts w:ascii="Arial" w:eastAsia="Arial" w:hAnsi="Arial" w:cs="Arial"/>
          <w:color w:val="010101"/>
          <w:spacing w:val="16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this</w:t>
      </w:r>
      <w:r w:rsidRPr="006C420E">
        <w:rPr>
          <w:rFonts w:ascii="Arial" w:eastAsia="Arial" w:hAnsi="Arial" w:cs="Arial"/>
          <w:color w:val="010101"/>
          <w:spacing w:val="22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matter,</w:t>
      </w:r>
      <w:r w:rsidRPr="006C420E">
        <w:rPr>
          <w:rFonts w:ascii="Arial" w:eastAsia="Arial" w:hAnsi="Arial" w:cs="Arial"/>
          <w:color w:val="010101"/>
          <w:spacing w:val="24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the</w:t>
      </w:r>
      <w:r w:rsidRPr="006C420E">
        <w:rPr>
          <w:rFonts w:ascii="Arial" w:eastAsia="Arial" w:hAnsi="Arial" w:cs="Arial"/>
          <w:color w:val="010101"/>
          <w:spacing w:val="12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w w:val="108"/>
          <w:sz w:val="16"/>
          <w:szCs w:val="16"/>
        </w:rPr>
        <w:t xml:space="preserve">court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finds</w:t>
      </w:r>
      <w:r w:rsidRPr="006C420E">
        <w:rPr>
          <w:rFonts w:ascii="Arial" w:eastAsia="Arial" w:hAnsi="Arial" w:cs="Arial"/>
          <w:color w:val="010101"/>
          <w:spacing w:val="20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sz w:val="16"/>
          <w:szCs w:val="16"/>
        </w:rPr>
        <w:t>as</w:t>
      </w:r>
      <w:r w:rsidRPr="006C420E">
        <w:rPr>
          <w:rFonts w:ascii="Arial" w:eastAsia="Arial" w:hAnsi="Arial" w:cs="Arial"/>
          <w:color w:val="010101"/>
          <w:spacing w:val="22"/>
          <w:sz w:val="16"/>
          <w:szCs w:val="16"/>
        </w:rPr>
        <w:t xml:space="preserve"> </w:t>
      </w:r>
      <w:r w:rsidRPr="006C420E">
        <w:rPr>
          <w:rFonts w:ascii="Arial" w:eastAsia="Arial" w:hAnsi="Arial" w:cs="Arial"/>
          <w:color w:val="010101"/>
          <w:w w:val="104"/>
          <w:sz w:val="16"/>
          <w:szCs w:val="16"/>
        </w:rPr>
        <w:t>follows:</w:t>
      </w:r>
    </w:p>
    <w:p w:rsidR="00871B81" w:rsidRDefault="00871B81" w:rsidP="00B43A58">
      <w:pPr>
        <w:spacing w:line="240" w:lineRule="auto"/>
        <w:ind w:left="-90" w:right="7200"/>
        <w:rPr>
          <w:rFonts w:ascii="Arial" w:eastAsia="Arial" w:hAnsi="Arial" w:cs="Arial"/>
          <w:color w:val="010101"/>
          <w:sz w:val="17"/>
          <w:szCs w:val="17"/>
        </w:rPr>
      </w:pPr>
    </w:p>
    <w:p w:rsidR="006C420E" w:rsidRPr="006C420E" w:rsidRDefault="006C420E" w:rsidP="006C420E">
      <w:pPr>
        <w:pStyle w:val="ListParagraph"/>
        <w:numPr>
          <w:ilvl w:val="0"/>
          <w:numId w:val="16"/>
        </w:numPr>
        <w:spacing w:line="240" w:lineRule="auto"/>
        <w:ind w:right="7200"/>
        <w:rPr>
          <w:sz w:val="16"/>
          <w:szCs w:val="16"/>
        </w:rPr>
      </w:pPr>
      <w:r w:rsidRPr="006C420E">
        <w:rPr>
          <w:rFonts w:ascii="Arial" w:eastAsia="Arial" w:hAnsi="Arial" w:cs="Arial"/>
          <w:b/>
          <w:bCs/>
          <w:color w:val="010101"/>
          <w:w w:val="105"/>
          <w:sz w:val="17"/>
          <w:szCs w:val="17"/>
        </w:rPr>
        <w:t>RESENTENCING GRANTED</w:t>
      </w:r>
      <w:r w:rsidR="006520BD" w:rsidRPr="006C420E">
        <w:rPr>
          <w:rFonts w:ascii="Arial" w:eastAsia="Arial" w:hAnsi="Arial" w:cs="Arial"/>
          <w:b/>
          <w:bCs/>
          <w:color w:val="010101"/>
          <w:w w:val="105"/>
          <w:sz w:val="17"/>
          <w:szCs w:val="17"/>
        </w:rPr>
        <w:t xml:space="preserve"> </w:t>
      </w:r>
      <w:r w:rsidR="006520BD" w:rsidRPr="006C420E">
        <w:rPr>
          <w:sz w:val="16"/>
          <w:szCs w:val="16"/>
        </w:rPr>
        <w:t xml:space="preserve"> </w:t>
      </w:r>
    </w:p>
    <w:p w:rsidR="00871B81" w:rsidRPr="006C420E" w:rsidRDefault="006520BD" w:rsidP="006C420E">
      <w:pPr>
        <w:pStyle w:val="ListParagraph"/>
        <w:spacing w:line="240" w:lineRule="auto"/>
        <w:ind w:left="270" w:right="7200"/>
        <w:rPr>
          <w:rFonts w:ascii="Arial" w:eastAsia="Arial" w:hAnsi="Arial" w:cs="Arial"/>
          <w:b/>
          <w:bCs/>
          <w:color w:val="010101"/>
          <w:w w:val="105"/>
          <w:sz w:val="17"/>
          <w:szCs w:val="17"/>
        </w:rPr>
      </w:pPr>
      <w:r w:rsidRPr="006C420E">
        <w:rPr>
          <w:sz w:val="16"/>
          <w:szCs w:val="16"/>
        </w:rPr>
        <w:t xml:space="preserve">         </w:t>
      </w:r>
    </w:p>
    <w:p w:rsidR="006C420E" w:rsidRDefault="00143288" w:rsidP="003163A8">
      <w:pPr>
        <w:spacing w:line="188" w:lineRule="exact"/>
        <w:ind w:left="540" w:right="270" w:hanging="270"/>
        <w:rPr>
          <w:rFonts w:ascii="Arial" w:eastAsia="Arial" w:hAnsi="Arial" w:cs="Arial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6520BD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bookmarkEnd w:id="1"/>
      <w:r w:rsidR="006520BD">
        <w:rPr>
          <w:rFonts w:asciiTheme="majorHAnsi" w:hAnsiTheme="majorHAnsi" w:cstheme="majorHAnsi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The</w:t>
      </w:r>
      <w:r w:rsidR="006C420E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petitioner</w:t>
      </w:r>
      <w:r w:rsidR="006C420E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is</w:t>
      </w:r>
      <w:r w:rsidR="006C420E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eligible</w:t>
      </w:r>
      <w:r w:rsidR="006C420E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for</w:t>
      </w:r>
      <w:r w:rsidR="006C420E"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the</w:t>
      </w:r>
      <w:r w:rsidR="006C420E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requested</w:t>
      </w:r>
      <w:r w:rsidR="006C420E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relief.</w:t>
      </w:r>
      <w:r w:rsidR="006C420E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The</w:t>
      </w:r>
      <w:r w:rsidR="006C420E"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petition</w:t>
      </w:r>
      <w:r w:rsidR="006C420E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is</w:t>
      </w:r>
      <w:r w:rsidR="006C420E"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b/>
          <w:bCs/>
          <w:color w:val="010101"/>
          <w:sz w:val="17"/>
          <w:szCs w:val="17"/>
        </w:rPr>
        <w:t xml:space="preserve">GRANTED. </w:t>
      </w:r>
      <w:r w:rsidR="006C420E">
        <w:rPr>
          <w:rFonts w:ascii="Arial" w:eastAsia="Arial" w:hAnsi="Arial" w:cs="Arial"/>
          <w:b/>
          <w:bCs/>
          <w:color w:val="010101"/>
          <w:spacing w:val="15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The</w:t>
      </w:r>
      <w:r w:rsidR="006C420E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court</w:t>
      </w:r>
      <w:r w:rsidR="006C420E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hereby</w:t>
      </w:r>
      <w:r w:rsidR="006C420E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recalls</w:t>
      </w:r>
      <w:r w:rsidR="006C420E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the</w:t>
      </w:r>
      <w:r w:rsidR="006C420E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sentence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imposed</w:t>
      </w:r>
      <w:r w:rsidR="006C420E"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on</w:t>
      </w:r>
      <w:r w:rsidR="006C420E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the</w:t>
      </w:r>
      <w:r w:rsidR="006C420E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designated</w:t>
      </w:r>
      <w:r w:rsidR="006C420E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crime(s)</w:t>
      </w:r>
      <w:r w:rsidR="006C420E"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and</w:t>
      </w:r>
      <w:r w:rsidR="006C420E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enters</w:t>
      </w:r>
      <w:r w:rsidR="006C420E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the</w:t>
      </w:r>
      <w:r w:rsidR="006C420E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following</w:t>
      </w:r>
      <w:r w:rsidR="006C420E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sz w:val="17"/>
          <w:szCs w:val="17"/>
        </w:rPr>
        <w:t>additional</w:t>
      </w:r>
      <w:r w:rsidR="006C420E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 w:rsidR="006C420E">
        <w:rPr>
          <w:rFonts w:ascii="Arial" w:eastAsia="Arial" w:hAnsi="Arial" w:cs="Arial"/>
          <w:color w:val="010101"/>
          <w:w w:val="105"/>
          <w:sz w:val="17"/>
          <w:szCs w:val="17"/>
        </w:rPr>
        <w:t>orders:</w:t>
      </w:r>
    </w:p>
    <w:p w:rsidR="006C420E" w:rsidRDefault="006C420E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</w:p>
    <w:p w:rsidR="006520BD" w:rsidRDefault="00143288" w:rsidP="006C420E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520BD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6520BD">
        <w:rPr>
          <w:rFonts w:asciiTheme="majorHAnsi" w:hAnsiTheme="majorHAnsi" w:cstheme="majorHAnsi"/>
          <w:sz w:val="17"/>
          <w:szCs w:val="17"/>
        </w:rPr>
        <w:t xml:space="preserve">  </w:t>
      </w:r>
      <w:r w:rsidR="006C420E">
        <w:rPr>
          <w:rFonts w:asciiTheme="majorHAnsi" w:hAnsiTheme="majorHAnsi" w:cstheme="majorHAnsi"/>
          <w:sz w:val="17"/>
          <w:szCs w:val="17"/>
        </w:rPr>
        <w:t xml:space="preserve">The following crime(s) is/are resentenced as </w:t>
      </w: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520BD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6520BD">
        <w:rPr>
          <w:rFonts w:asciiTheme="majorHAnsi" w:hAnsiTheme="majorHAnsi" w:cstheme="majorHAnsi"/>
          <w:sz w:val="17"/>
          <w:szCs w:val="17"/>
        </w:rPr>
        <w:t xml:space="preserve">  </w:t>
      </w:r>
      <w:r w:rsidR="006C420E">
        <w:rPr>
          <w:rFonts w:asciiTheme="majorHAnsi" w:hAnsiTheme="majorHAnsi" w:cstheme="majorHAnsi"/>
          <w:sz w:val="17"/>
          <w:szCs w:val="17"/>
        </w:rPr>
        <w:t xml:space="preserve">misdemeanor(s) </w:t>
      </w: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420E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6C420E">
        <w:rPr>
          <w:rFonts w:asciiTheme="majorHAnsi" w:hAnsiTheme="majorHAnsi" w:cstheme="majorHAnsi"/>
          <w:sz w:val="17"/>
          <w:szCs w:val="17"/>
        </w:rPr>
        <w:t xml:space="preserve"> infraction(s):</w:t>
      </w:r>
    </w:p>
    <w:p w:rsidR="003163A8" w:rsidRPr="003163A8" w:rsidRDefault="006C420E" w:rsidP="003163A8">
      <w:pPr>
        <w:spacing w:line="240" w:lineRule="auto"/>
        <w:ind w:left="461" w:hanging="187"/>
        <w:rPr>
          <w:rFonts w:asciiTheme="majorHAnsi" w:hAnsiTheme="majorHAnsi" w:cstheme="majorHAnsi"/>
          <w:sz w:val="11"/>
          <w:szCs w:val="11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Pr="003163A8">
        <w:rPr>
          <w:rFonts w:asciiTheme="majorHAnsi" w:hAnsiTheme="majorHAnsi" w:cstheme="majorHAnsi"/>
          <w:sz w:val="11"/>
          <w:szCs w:val="11"/>
        </w:rPr>
        <w:t xml:space="preserve">   </w:t>
      </w:r>
    </w:p>
    <w:p w:rsidR="006C420E" w:rsidRDefault="003163A8" w:rsidP="003163A8">
      <w:pPr>
        <w:spacing w:before="3" w:line="190" w:lineRule="exact"/>
        <w:ind w:left="45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</w:t>
      </w:r>
      <w:r w:rsidR="006C420E">
        <w:rPr>
          <w:rFonts w:asciiTheme="majorHAnsi" w:hAnsiTheme="majorHAnsi" w:cstheme="majorHAnsi"/>
          <w:sz w:val="17"/>
          <w:szCs w:val="17"/>
        </w:rPr>
        <w:t xml:space="preserve"> (</w:t>
      </w:r>
      <w:proofErr w:type="gramStart"/>
      <w:r w:rsidR="006C420E">
        <w:rPr>
          <w:rFonts w:asciiTheme="majorHAnsi" w:hAnsiTheme="majorHAnsi" w:cstheme="majorHAnsi"/>
          <w:sz w:val="17"/>
          <w:szCs w:val="17"/>
        </w:rPr>
        <w:t>indicate</w:t>
      </w:r>
      <w:proofErr w:type="gramEnd"/>
      <w:r w:rsidR="006C420E">
        <w:rPr>
          <w:rFonts w:asciiTheme="majorHAnsi" w:hAnsiTheme="majorHAnsi" w:cstheme="majorHAnsi"/>
          <w:sz w:val="17"/>
          <w:szCs w:val="17"/>
        </w:rPr>
        <w:t xml:space="preserve"> crime(s)) _____________________________</w:t>
      </w:r>
    </w:p>
    <w:p w:rsidR="006C420E" w:rsidRDefault="006C420E" w:rsidP="006C420E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</w:p>
    <w:p w:rsidR="006C420E" w:rsidRDefault="00143288" w:rsidP="006C420E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420E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6C420E">
        <w:rPr>
          <w:rFonts w:asciiTheme="majorHAnsi" w:hAnsiTheme="majorHAnsi" w:cstheme="majorHAnsi"/>
          <w:sz w:val="17"/>
          <w:szCs w:val="17"/>
        </w:rPr>
        <w:t xml:space="preserve">  The following sentence is imposed for the commission of the crime(s):</w:t>
      </w:r>
    </w:p>
    <w:p w:rsidR="006C420E" w:rsidRDefault="006C420E" w:rsidP="006C420E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    _____________________________________________________________________________________________________</w:t>
      </w:r>
    </w:p>
    <w:p w:rsidR="006C420E" w:rsidRDefault="006C420E" w:rsidP="006C420E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</w:p>
    <w:p w:rsidR="006C420E" w:rsidRDefault="00143288" w:rsidP="006C420E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420E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6C420E">
        <w:rPr>
          <w:rFonts w:asciiTheme="majorHAnsi" w:hAnsiTheme="majorHAnsi" w:cstheme="majorHAnsi"/>
          <w:sz w:val="17"/>
          <w:szCs w:val="17"/>
        </w:rPr>
        <w:t xml:space="preserve">  The petitioner is given credit for time served of (days): ____________</w:t>
      </w:r>
    </w:p>
    <w:p w:rsidR="006C420E" w:rsidRDefault="006C420E" w:rsidP="006C420E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</w:p>
    <w:p w:rsidR="006520BD" w:rsidRDefault="00143288" w:rsidP="006C420E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420E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6C420E">
        <w:rPr>
          <w:rFonts w:asciiTheme="majorHAnsi" w:hAnsiTheme="majorHAnsi" w:cstheme="majorHAnsi"/>
          <w:sz w:val="17"/>
          <w:szCs w:val="17"/>
        </w:rPr>
        <w:t xml:space="preserve">  </w:t>
      </w:r>
      <w:r w:rsidR="006520BD">
        <w:rPr>
          <w:rFonts w:asciiTheme="majorHAnsi" w:hAnsiTheme="majorHAnsi" w:cstheme="majorHAnsi"/>
          <w:sz w:val="17"/>
          <w:szCs w:val="17"/>
        </w:rPr>
        <w:t>Petitioner</w:t>
      </w:r>
      <w:r w:rsidR="006C420E">
        <w:rPr>
          <w:rFonts w:asciiTheme="majorHAnsi" w:hAnsiTheme="majorHAnsi" w:cstheme="majorHAnsi"/>
          <w:sz w:val="17"/>
          <w:szCs w:val="17"/>
        </w:rPr>
        <w:t xml:space="preserve"> is required to complete a period of supervision of __________ months/days on</w:t>
      </w:r>
    </w:p>
    <w:p w:rsidR="003163A8" w:rsidRDefault="006520BD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6C420E">
        <w:rPr>
          <w:rFonts w:asciiTheme="majorHAnsi" w:hAnsiTheme="majorHAnsi" w:cstheme="majorHAnsi"/>
          <w:sz w:val="17"/>
          <w:szCs w:val="17"/>
        </w:rPr>
        <w:t xml:space="preserve">  </w:t>
      </w:r>
    </w:p>
    <w:p w:rsidR="006520BD" w:rsidRDefault="003163A8" w:rsidP="003163A8">
      <w:pPr>
        <w:spacing w:after="120" w:line="240" w:lineRule="auto"/>
        <w:ind w:left="446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520BD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 w:rsidR="006520BD"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 w:rsidR="006C420E">
        <w:rPr>
          <w:rFonts w:asciiTheme="majorHAnsi" w:hAnsiTheme="majorHAnsi" w:cstheme="majorHAnsi"/>
          <w:sz w:val="17"/>
          <w:szCs w:val="17"/>
        </w:rPr>
        <w:t>parole</w:t>
      </w:r>
      <w:proofErr w:type="gramEnd"/>
      <w:r w:rsidR="006C420E">
        <w:rPr>
          <w:rFonts w:asciiTheme="majorHAnsi" w:hAnsiTheme="majorHAnsi" w:cstheme="majorHAnsi"/>
          <w:sz w:val="17"/>
          <w:szCs w:val="17"/>
        </w:rPr>
        <w:t xml:space="preserve">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520BD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 w:rsidR="006520BD">
        <w:rPr>
          <w:rFonts w:asciiTheme="majorHAnsi" w:hAnsiTheme="majorHAnsi" w:cstheme="majorHAnsi"/>
          <w:sz w:val="17"/>
          <w:szCs w:val="17"/>
        </w:rPr>
        <w:t xml:space="preserve"> </w:t>
      </w:r>
      <w:r w:rsidR="006C420E">
        <w:rPr>
          <w:rFonts w:asciiTheme="majorHAnsi" w:hAnsiTheme="majorHAnsi" w:cstheme="majorHAnsi"/>
          <w:sz w:val="17"/>
          <w:szCs w:val="17"/>
        </w:rPr>
        <w:t>post release community supervision</w:t>
      </w:r>
      <w:r w:rsidR="006520BD" w:rsidRPr="006520BD">
        <w:rPr>
          <w:rFonts w:asciiTheme="majorHAnsi" w:hAnsiTheme="majorHAnsi" w:cstheme="majorHAnsi"/>
          <w:sz w:val="17"/>
          <w:szCs w:val="17"/>
        </w:rPr>
        <w:t xml:space="preserve">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520BD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 w:rsidR="006520BD">
        <w:rPr>
          <w:rFonts w:asciiTheme="majorHAnsi" w:hAnsiTheme="majorHAnsi" w:cstheme="majorHAnsi"/>
          <w:sz w:val="17"/>
          <w:szCs w:val="17"/>
        </w:rPr>
        <w:t xml:space="preserve"> </w:t>
      </w:r>
      <w:r w:rsidR="006C420E">
        <w:rPr>
          <w:rFonts w:asciiTheme="majorHAnsi" w:hAnsiTheme="majorHAnsi" w:cstheme="majorHAnsi"/>
          <w:sz w:val="17"/>
          <w:szCs w:val="17"/>
        </w:rPr>
        <w:t>mandatory supervision</w:t>
      </w:r>
      <w:r w:rsidR="00F81D6C">
        <w:rPr>
          <w:rFonts w:asciiTheme="majorHAnsi" w:hAnsiTheme="majorHAnsi" w:cstheme="majorHAnsi"/>
          <w:sz w:val="17"/>
          <w:szCs w:val="17"/>
        </w:rPr>
        <w:t xml:space="preserve"> (P.C. </w:t>
      </w:r>
      <w:r w:rsidR="00F81D6C" w:rsidRPr="00F81D6C">
        <w:rPr>
          <w:rFonts w:asciiTheme="majorHAnsi" w:hAnsiTheme="majorHAnsi" w:cstheme="majorHAnsi"/>
          <w:sz w:val="17"/>
          <w:szCs w:val="17"/>
        </w:rPr>
        <w:t>§</w:t>
      </w:r>
      <w:r w:rsidR="00F81D6C">
        <w:rPr>
          <w:rFonts w:asciiTheme="majorHAnsi" w:hAnsiTheme="majorHAnsi" w:cstheme="majorHAnsi"/>
          <w:sz w:val="17"/>
          <w:szCs w:val="17"/>
        </w:rPr>
        <w:t xml:space="preserve"> 1170(h)</w:t>
      </w:r>
    </w:p>
    <w:p w:rsidR="006520BD" w:rsidRDefault="006520BD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F81D6C">
        <w:rPr>
          <w:rFonts w:asciiTheme="majorHAnsi" w:hAnsiTheme="majorHAnsi" w:cstheme="majorHAnsi"/>
          <w:sz w:val="17"/>
          <w:szCs w:val="17"/>
        </w:rPr>
        <w:t xml:space="preserve">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 w:rsidR="00F81D6C">
        <w:rPr>
          <w:rFonts w:asciiTheme="majorHAnsi" w:hAnsiTheme="majorHAnsi" w:cstheme="majorHAnsi"/>
          <w:sz w:val="17"/>
          <w:szCs w:val="17"/>
        </w:rPr>
        <w:t>formal</w:t>
      </w:r>
      <w:proofErr w:type="gramEnd"/>
      <w:r w:rsidR="00F81D6C">
        <w:rPr>
          <w:rFonts w:asciiTheme="majorHAnsi" w:hAnsiTheme="majorHAnsi" w:cstheme="majorHAnsi"/>
          <w:sz w:val="17"/>
          <w:szCs w:val="17"/>
        </w:rPr>
        <w:t xml:space="preserve"> probation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1D6C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 w:rsidR="00F81D6C">
        <w:rPr>
          <w:rFonts w:asciiTheme="majorHAnsi" w:hAnsiTheme="majorHAnsi" w:cstheme="majorHAnsi"/>
          <w:sz w:val="17"/>
          <w:szCs w:val="17"/>
        </w:rPr>
        <w:t xml:space="preserve"> informal probation</w:t>
      </w:r>
    </w:p>
    <w:p w:rsidR="00F81D6C" w:rsidRDefault="00F81D6C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</w:p>
    <w:p w:rsidR="00F81D6C" w:rsidRDefault="00F81D6C" w:rsidP="00F81D6C">
      <w:pPr>
        <w:spacing w:line="259" w:lineRule="exact"/>
        <w:ind w:right="-20"/>
        <w:rPr>
          <w:rFonts w:ascii="Arial" w:eastAsia="Arial" w:hAnsi="Arial" w:cs="Arial"/>
          <w:color w:val="010101"/>
          <w:w w:val="105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court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releases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petitioner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from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post-conviction</w:t>
      </w:r>
      <w:r>
        <w:rPr>
          <w:rFonts w:ascii="Arial" w:eastAsia="Arial" w:hAnsi="Arial" w:cs="Arial"/>
          <w:color w:val="010101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supervision.</w:t>
      </w:r>
    </w:p>
    <w:p w:rsidR="00F81D6C" w:rsidRDefault="00F81D6C" w:rsidP="00F81D6C">
      <w:pPr>
        <w:spacing w:line="259" w:lineRule="exact"/>
        <w:ind w:right="-20"/>
        <w:rPr>
          <w:rFonts w:ascii="Arial" w:eastAsia="Arial" w:hAnsi="Arial" w:cs="Arial"/>
          <w:color w:val="010101"/>
          <w:w w:val="104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court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7"/>
          <w:szCs w:val="17"/>
        </w:rPr>
        <w:t>DISMISSES</w:t>
      </w:r>
      <w:r>
        <w:rPr>
          <w:rFonts w:ascii="Arial" w:eastAsia="Arial" w:hAnsi="Arial" w:cs="Arial"/>
          <w:b/>
          <w:bCs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following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crime(s)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reason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conviction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legally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invalid: _________________</w:t>
      </w:r>
    </w:p>
    <w:p w:rsidR="00F81D6C" w:rsidRDefault="00F81D6C" w:rsidP="00F81D6C">
      <w:pPr>
        <w:spacing w:line="259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>
        <w:rPr>
          <w:rFonts w:ascii="Arial" w:eastAsia="Arial" w:hAnsi="Arial" w:cs="Arial"/>
          <w:color w:val="010101"/>
          <w:w w:val="120"/>
          <w:sz w:val="17"/>
          <w:szCs w:val="17"/>
        </w:rPr>
        <w:t>other</w:t>
      </w:r>
      <w:proofErr w:type="gramEnd"/>
      <w:r>
        <w:rPr>
          <w:rFonts w:ascii="Arial" w:eastAsia="Arial" w:hAnsi="Arial" w:cs="Arial"/>
          <w:color w:val="010101"/>
          <w:w w:val="120"/>
          <w:sz w:val="17"/>
          <w:szCs w:val="17"/>
        </w:rPr>
        <w:t>: _____________________________________________________________________________</w:t>
      </w:r>
    </w:p>
    <w:p w:rsidR="00F81D6C" w:rsidRDefault="00F81D6C" w:rsidP="00F81D6C">
      <w:pPr>
        <w:spacing w:before="3" w:line="190" w:lineRule="exact"/>
        <w:rPr>
          <w:rFonts w:asciiTheme="majorHAnsi" w:hAnsiTheme="majorHAnsi" w:cstheme="majorHAnsi"/>
          <w:sz w:val="17"/>
          <w:szCs w:val="17"/>
        </w:rPr>
      </w:pPr>
    </w:p>
    <w:p w:rsidR="00F81D6C" w:rsidRDefault="00F81D6C" w:rsidP="00F81D6C">
      <w:pPr>
        <w:spacing w:before="3" w:line="190" w:lineRule="exact"/>
        <w:rPr>
          <w:rFonts w:asciiTheme="majorHAnsi" w:hAnsiTheme="majorHAnsi" w:cstheme="majorHAnsi"/>
          <w:sz w:val="17"/>
          <w:szCs w:val="17"/>
        </w:rPr>
      </w:pPr>
    </w:p>
    <w:p w:rsidR="00415D85" w:rsidRPr="00B43A58" w:rsidRDefault="00415D85" w:rsidP="00E37E80">
      <w:pPr>
        <w:spacing w:line="240" w:lineRule="auto"/>
        <w:ind w:left="720"/>
        <w:rPr>
          <w:rFonts w:asciiTheme="majorHAnsi" w:hAnsiTheme="majorHAnsi" w:cstheme="majorHAnsi"/>
          <w:sz w:val="8"/>
          <w:szCs w:val="16"/>
        </w:rPr>
      </w:pPr>
    </w:p>
    <w:p w:rsidR="00B43A58" w:rsidRPr="00F81D6C" w:rsidRDefault="00F81D6C" w:rsidP="00F81D6C">
      <w:pPr>
        <w:pStyle w:val="ListParagraph"/>
        <w:numPr>
          <w:ilvl w:val="0"/>
          <w:numId w:val="16"/>
        </w:numPr>
        <w:spacing w:before="3" w:line="190" w:lineRule="exact"/>
        <w:rPr>
          <w:rFonts w:ascii="Arial" w:eastAsia="Arial" w:hAnsi="Arial" w:cs="Arial"/>
          <w:b/>
          <w:bCs/>
          <w:color w:val="010101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w w:val="104"/>
          <w:sz w:val="17"/>
          <w:szCs w:val="17"/>
        </w:rPr>
        <w:t>REDESIGNATION GRANTED</w:t>
      </w:r>
    </w:p>
    <w:p w:rsidR="00E37E80" w:rsidRPr="00E37E80" w:rsidRDefault="00415D85" w:rsidP="00B43A58">
      <w:pPr>
        <w:spacing w:before="3" w:line="190" w:lineRule="exact"/>
        <w:ind w:left="540" w:hanging="540"/>
        <w:rPr>
          <w:rFonts w:ascii="Arial" w:hAnsi="Arial" w:cs="Arial"/>
          <w:sz w:val="16"/>
          <w:szCs w:val="16"/>
        </w:rPr>
      </w:pPr>
      <w:r w:rsidRPr="00E37E80">
        <w:rPr>
          <w:rFonts w:ascii="Arial" w:hAnsi="Arial" w:cs="Arial"/>
          <w:sz w:val="16"/>
          <w:szCs w:val="16"/>
        </w:rPr>
        <w:t xml:space="preserve">          </w:t>
      </w:r>
    </w:p>
    <w:p w:rsidR="00F81D6C" w:rsidRDefault="00F81D6C" w:rsidP="00F81D6C">
      <w:pPr>
        <w:spacing w:line="247" w:lineRule="auto"/>
        <w:ind w:left="540" w:right="985" w:hanging="360"/>
        <w:rPr>
          <w:rFonts w:ascii="Arial" w:eastAsia="Arial" w:hAnsi="Arial" w:cs="Arial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5D85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 w:rsidR="00415D85">
        <w:rPr>
          <w:rFonts w:asciiTheme="majorHAnsi" w:hAnsiTheme="majorHAnsi" w:cstheme="majorHAnsi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applicant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eligible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requested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relief.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application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7"/>
          <w:szCs w:val="17"/>
        </w:rPr>
        <w:t xml:space="preserve">GRANTED. </w:t>
      </w:r>
      <w:r>
        <w:rPr>
          <w:rFonts w:ascii="Arial" w:eastAsia="Arial" w:hAnsi="Arial" w:cs="Arial"/>
          <w:b/>
          <w:bCs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court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hereby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recalls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sentence </w:t>
      </w:r>
      <w:r>
        <w:rPr>
          <w:rFonts w:ascii="Arial" w:eastAsia="Arial" w:hAnsi="Arial" w:cs="Arial"/>
          <w:color w:val="010101"/>
          <w:sz w:val="17"/>
          <w:szCs w:val="17"/>
        </w:rPr>
        <w:t>imposed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designated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crime(s)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enters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following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additional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orders:</w:t>
      </w:r>
    </w:p>
    <w:p w:rsidR="00415D85" w:rsidRDefault="00415D85" w:rsidP="00F81D6C">
      <w:pPr>
        <w:spacing w:before="3" w:line="190" w:lineRule="exact"/>
        <w:rPr>
          <w:rFonts w:asciiTheme="majorHAnsi" w:hAnsiTheme="majorHAnsi" w:cstheme="majorHAnsi"/>
          <w:sz w:val="17"/>
          <w:szCs w:val="17"/>
        </w:rPr>
      </w:pPr>
    </w:p>
    <w:p w:rsidR="00F81D6C" w:rsidRDefault="00F81D6C" w:rsidP="00F81D6C">
      <w:pPr>
        <w:spacing w:before="3" w:line="190" w:lineRule="exact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The following crime(s) is/are </w:t>
      </w:r>
      <w:proofErr w:type="spellStart"/>
      <w:r>
        <w:rPr>
          <w:rFonts w:asciiTheme="majorHAnsi" w:hAnsiTheme="majorHAnsi" w:cstheme="majorHAnsi"/>
          <w:sz w:val="17"/>
          <w:szCs w:val="17"/>
        </w:rPr>
        <w:t>redesignated</w:t>
      </w:r>
      <w:proofErr w:type="spellEnd"/>
      <w:r>
        <w:rPr>
          <w:rFonts w:asciiTheme="majorHAnsi" w:hAnsiTheme="majorHAnsi" w:cstheme="majorHAnsi"/>
          <w:sz w:val="17"/>
          <w:szCs w:val="17"/>
        </w:rPr>
        <w:t xml:space="preserve"> as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misdemeanor(s)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infraction(s): (indicate crime(s))</w:t>
      </w:r>
    </w:p>
    <w:p w:rsidR="00F81D6C" w:rsidRDefault="00F81D6C" w:rsidP="00F81D6C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    _____________________________________________________________________________.</w:t>
      </w:r>
    </w:p>
    <w:p w:rsidR="00F81D6C" w:rsidRDefault="00F81D6C" w:rsidP="00F81D6C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</w:p>
    <w:p w:rsidR="00F81D6C" w:rsidRDefault="00143288" w:rsidP="00F81D6C">
      <w:pPr>
        <w:spacing w:before="3" w:line="190" w:lineRule="exact"/>
        <w:ind w:left="450" w:hanging="180"/>
        <w:rPr>
          <w:rFonts w:ascii="Arial" w:eastAsia="Arial" w:hAnsi="Arial" w:cs="Arial"/>
          <w:color w:val="010101"/>
          <w:w w:val="105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1D6C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F81D6C">
        <w:rPr>
          <w:rFonts w:asciiTheme="majorHAnsi" w:hAnsiTheme="majorHAnsi" w:cstheme="majorHAnsi"/>
          <w:sz w:val="17"/>
          <w:szCs w:val="17"/>
        </w:rPr>
        <w:t xml:space="preserve"> 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The</w:t>
      </w:r>
      <w:r w:rsidR="00F81D6C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court</w:t>
      </w:r>
      <w:r w:rsidR="00F81D6C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b/>
          <w:bCs/>
          <w:color w:val="010101"/>
          <w:sz w:val="17"/>
          <w:szCs w:val="17"/>
        </w:rPr>
        <w:t>DISMISSES</w:t>
      </w:r>
      <w:r w:rsidR="00F81D6C">
        <w:rPr>
          <w:rFonts w:ascii="Arial" w:eastAsia="Arial" w:hAnsi="Arial" w:cs="Arial"/>
          <w:b/>
          <w:bCs/>
          <w:color w:val="010101"/>
          <w:spacing w:val="5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the</w:t>
      </w:r>
      <w:r w:rsidR="00F81D6C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following</w:t>
      </w:r>
      <w:r w:rsidR="00F81D6C"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crime(s)</w:t>
      </w:r>
      <w:r w:rsidR="00F81D6C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for</w:t>
      </w:r>
      <w:r w:rsidR="00F81D6C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the</w:t>
      </w:r>
      <w:r w:rsidR="00F81D6C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reason</w:t>
      </w:r>
      <w:r w:rsidR="00F81D6C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that</w:t>
      </w:r>
      <w:r w:rsidR="00F81D6C"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the</w:t>
      </w:r>
      <w:r w:rsidR="00F81D6C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conviction is</w:t>
      </w:r>
      <w:r w:rsidR="00F81D6C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sz w:val="17"/>
          <w:szCs w:val="17"/>
        </w:rPr>
        <w:t>legally</w:t>
      </w:r>
      <w:r w:rsidR="00F81D6C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F81D6C">
        <w:rPr>
          <w:rFonts w:ascii="Arial" w:eastAsia="Arial" w:hAnsi="Arial" w:cs="Arial"/>
          <w:color w:val="010101"/>
          <w:w w:val="105"/>
          <w:sz w:val="17"/>
          <w:szCs w:val="17"/>
        </w:rPr>
        <w:t>invalid:</w:t>
      </w:r>
    </w:p>
    <w:p w:rsidR="00F81D6C" w:rsidRDefault="00F81D6C" w:rsidP="00F81D6C">
      <w:pPr>
        <w:spacing w:before="3" w:line="190" w:lineRule="exact"/>
        <w:ind w:left="450" w:hanging="180"/>
        <w:rPr>
          <w:rFonts w:asciiTheme="majorHAnsi" w:hAnsiTheme="majorHAnsi" w:cstheme="majorHAnsi"/>
          <w:sz w:val="17"/>
          <w:szCs w:val="17"/>
        </w:rPr>
      </w:pP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      (</w:t>
      </w:r>
      <w:proofErr w:type="gramStart"/>
      <w:r>
        <w:rPr>
          <w:rFonts w:ascii="Arial" w:eastAsia="Arial" w:hAnsi="Arial" w:cs="Arial"/>
          <w:color w:val="010101"/>
          <w:w w:val="105"/>
          <w:sz w:val="17"/>
          <w:szCs w:val="17"/>
        </w:rPr>
        <w:t>specify</w:t>
      </w:r>
      <w:proofErr w:type="gramEnd"/>
      <w:r>
        <w:rPr>
          <w:rFonts w:ascii="Arial" w:eastAsia="Arial" w:hAnsi="Arial" w:cs="Arial"/>
          <w:color w:val="010101"/>
          <w:w w:val="105"/>
          <w:sz w:val="17"/>
          <w:szCs w:val="17"/>
        </w:rPr>
        <w:t>) __________________________________________________________________</w:t>
      </w:r>
    </w:p>
    <w:p w:rsidR="00F81D6C" w:rsidRDefault="00F81D6C" w:rsidP="00F81D6C">
      <w:pPr>
        <w:spacing w:before="3" w:line="190" w:lineRule="exact"/>
        <w:rPr>
          <w:rFonts w:asciiTheme="majorHAnsi" w:hAnsiTheme="majorHAnsi" w:cstheme="majorHAnsi"/>
          <w:sz w:val="17"/>
          <w:szCs w:val="17"/>
        </w:rPr>
      </w:pPr>
    </w:p>
    <w:p w:rsidR="00E37E80" w:rsidRPr="00E37E80" w:rsidRDefault="00F81D6C" w:rsidP="00B43A58">
      <w:pPr>
        <w:tabs>
          <w:tab w:val="left" w:pos="540"/>
        </w:tabs>
        <w:spacing w:before="3" w:line="190" w:lineRule="exact"/>
        <w:ind w:left="72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Other: ________________________________________________________________________</w:t>
      </w:r>
      <w:r w:rsidR="00415D85" w:rsidRPr="00E37E80">
        <w:rPr>
          <w:rFonts w:ascii="Arial" w:hAnsi="Arial" w:cs="Arial"/>
          <w:sz w:val="16"/>
          <w:szCs w:val="16"/>
        </w:rPr>
        <w:tab/>
      </w:r>
    </w:p>
    <w:p w:rsidR="00415D85" w:rsidRDefault="00E37E80" w:rsidP="00F81D6C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</w:p>
    <w:p w:rsidR="00217B42" w:rsidRDefault="00217B42" w:rsidP="00217B42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br w:type="page"/>
      </w:r>
    </w:p>
    <w:tbl>
      <w:tblPr>
        <w:tblStyle w:val="TableGrid"/>
        <w:tblW w:w="0" w:type="auto"/>
        <w:tblLook w:val="04A0"/>
      </w:tblPr>
      <w:tblGrid>
        <w:gridCol w:w="5868"/>
        <w:gridCol w:w="4230"/>
      </w:tblGrid>
      <w:tr w:rsidR="00217B42" w:rsidTr="00EF7B85">
        <w:trPr>
          <w:trHeight w:val="530"/>
        </w:trPr>
        <w:tc>
          <w:tcPr>
            <w:tcW w:w="5868" w:type="dxa"/>
          </w:tcPr>
          <w:p w:rsidR="00217B42" w:rsidRDefault="00217B42" w:rsidP="00E37E80">
            <w:pPr>
              <w:tabs>
                <w:tab w:val="left" w:pos="540"/>
              </w:tabs>
              <w:spacing w:before="3" w:line="19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PEOPLE OF THE STATE OF CALIFORNIA V. DEFENDANT:</w:t>
            </w:r>
          </w:p>
          <w:p w:rsidR="00217B42" w:rsidRPr="00217B42" w:rsidRDefault="00217B42" w:rsidP="00E37E80">
            <w:pPr>
              <w:tabs>
                <w:tab w:val="left" w:pos="540"/>
              </w:tabs>
              <w:spacing w:before="3" w:line="19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0" w:type="dxa"/>
          </w:tcPr>
          <w:p w:rsidR="00217B42" w:rsidRPr="00EF7B85" w:rsidRDefault="00BF325F" w:rsidP="00E37E80">
            <w:pPr>
              <w:tabs>
                <w:tab w:val="left" w:pos="540"/>
              </w:tabs>
              <w:spacing w:before="3" w:line="190" w:lineRule="exact"/>
              <w:rPr>
                <w:rFonts w:ascii="Arial" w:hAnsi="Arial" w:cs="Arial"/>
                <w:sz w:val="11"/>
                <w:szCs w:val="11"/>
              </w:rPr>
            </w:pPr>
            <w:r w:rsidRPr="00EF7B85">
              <w:rPr>
                <w:rFonts w:ascii="Arial" w:hAnsi="Arial" w:cs="Arial"/>
                <w:sz w:val="11"/>
                <w:szCs w:val="11"/>
              </w:rPr>
              <w:t>CASE NUMBER:</w:t>
            </w:r>
          </w:p>
        </w:tc>
      </w:tr>
    </w:tbl>
    <w:p w:rsidR="00EF7B85" w:rsidRDefault="00EF7B85" w:rsidP="0049302D">
      <w:pPr>
        <w:tabs>
          <w:tab w:val="left" w:pos="540"/>
        </w:tabs>
        <w:spacing w:before="3" w:line="190" w:lineRule="exact"/>
        <w:ind w:left="-90"/>
        <w:rPr>
          <w:rFonts w:ascii="Arial" w:hAnsi="Arial" w:cs="Arial"/>
          <w:sz w:val="16"/>
          <w:szCs w:val="16"/>
        </w:rPr>
      </w:pPr>
    </w:p>
    <w:p w:rsidR="0083577D" w:rsidRDefault="0083577D" w:rsidP="0083577D">
      <w:pPr>
        <w:pStyle w:val="ListParagraph"/>
        <w:numPr>
          <w:ilvl w:val="0"/>
          <w:numId w:val="16"/>
        </w:numPr>
        <w:tabs>
          <w:tab w:val="left" w:pos="540"/>
        </w:tabs>
        <w:spacing w:before="3" w:line="19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RESENTENCING/REDESIGNATION DENIED</w:t>
      </w:r>
    </w:p>
    <w:p w:rsidR="0083577D" w:rsidRDefault="0083577D" w:rsidP="0083577D">
      <w:pPr>
        <w:pStyle w:val="ListParagraph"/>
        <w:tabs>
          <w:tab w:val="left" w:pos="540"/>
        </w:tabs>
        <w:spacing w:before="3" w:line="190" w:lineRule="exact"/>
        <w:ind w:left="270"/>
        <w:rPr>
          <w:rFonts w:ascii="Arial" w:hAnsi="Arial" w:cs="Arial"/>
          <w:sz w:val="16"/>
          <w:szCs w:val="16"/>
        </w:rPr>
      </w:pPr>
    </w:p>
    <w:p w:rsidR="0083577D" w:rsidRDefault="00143288" w:rsidP="0083577D">
      <w:pPr>
        <w:pStyle w:val="ListParagraph"/>
        <w:tabs>
          <w:tab w:val="left" w:pos="540"/>
        </w:tabs>
        <w:spacing w:before="3" w:line="190" w:lineRule="exact"/>
        <w:ind w:left="27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3577D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83577D">
        <w:rPr>
          <w:rFonts w:asciiTheme="majorHAnsi" w:hAnsiTheme="majorHAnsi" w:cstheme="majorHAnsi"/>
          <w:sz w:val="17"/>
          <w:szCs w:val="17"/>
        </w:rPr>
        <w:t xml:space="preserve"> 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The</w:t>
      </w:r>
      <w:r w:rsidR="0083577D"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w w:val="105"/>
          <w:sz w:val="17"/>
          <w:szCs w:val="17"/>
        </w:rPr>
        <w:t>petitioner/applicant</w:t>
      </w:r>
      <w:r w:rsidR="0083577D">
        <w:rPr>
          <w:rFonts w:ascii="Arial" w:eastAsia="Arial" w:hAnsi="Arial" w:cs="Arial"/>
          <w:color w:val="000000"/>
          <w:spacing w:val="-6"/>
          <w:w w:val="105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is</w:t>
      </w:r>
      <w:r w:rsidR="0083577D"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ineligible</w:t>
      </w:r>
      <w:r w:rsidR="0083577D"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for</w:t>
      </w:r>
      <w:r w:rsidR="0083577D"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the</w:t>
      </w:r>
      <w:r w:rsidR="0083577D"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requested</w:t>
      </w:r>
      <w:r w:rsidR="0083577D"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relief.</w:t>
      </w:r>
      <w:r w:rsidR="0083577D"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The</w:t>
      </w:r>
      <w:r w:rsidR="0083577D"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request</w:t>
      </w:r>
      <w:r w:rsidR="0083577D"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 xml:space="preserve">for </w:t>
      </w:r>
      <w:r w:rsidR="0083577D">
        <w:rPr>
          <w:rFonts w:ascii="Arial" w:eastAsia="Arial" w:hAnsi="Arial" w:cs="Arial"/>
          <w:color w:val="000000"/>
          <w:w w:val="105"/>
          <w:sz w:val="17"/>
          <w:szCs w:val="17"/>
        </w:rPr>
        <w:t>resentencing/</w:t>
      </w:r>
      <w:proofErr w:type="spellStart"/>
      <w:r w:rsidR="0083577D">
        <w:rPr>
          <w:rFonts w:ascii="Arial" w:eastAsia="Arial" w:hAnsi="Arial" w:cs="Arial"/>
          <w:color w:val="000000"/>
          <w:w w:val="105"/>
          <w:sz w:val="17"/>
          <w:szCs w:val="17"/>
        </w:rPr>
        <w:t>redesignation</w:t>
      </w:r>
      <w:proofErr w:type="spellEnd"/>
      <w:r w:rsidR="0083577D">
        <w:rPr>
          <w:rFonts w:ascii="Arial" w:eastAsia="Arial" w:hAnsi="Arial" w:cs="Arial"/>
          <w:color w:val="000000"/>
          <w:w w:val="105"/>
          <w:sz w:val="17"/>
          <w:szCs w:val="17"/>
        </w:rPr>
        <w:t xml:space="preserve">/dismissal/sealing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is</w:t>
      </w:r>
      <w:r w:rsidR="0083577D"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b/>
          <w:bCs/>
          <w:color w:val="000000"/>
          <w:sz w:val="17"/>
          <w:szCs w:val="17"/>
        </w:rPr>
        <w:t>DENIED</w:t>
      </w:r>
      <w:r w:rsidR="0083577D">
        <w:rPr>
          <w:rFonts w:ascii="Arial" w:eastAsia="Arial" w:hAnsi="Arial" w:cs="Arial"/>
          <w:b/>
          <w:bCs/>
          <w:color w:val="000000"/>
          <w:spacing w:val="35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as</w:t>
      </w:r>
      <w:r w:rsidR="0083577D"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to</w:t>
      </w:r>
      <w:r w:rsidR="0083577D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="0083577D">
        <w:rPr>
          <w:rFonts w:ascii="Arial" w:eastAsia="Arial" w:hAnsi="Arial" w:cs="Arial"/>
          <w:color w:val="000000"/>
          <w:sz w:val="17"/>
          <w:szCs w:val="17"/>
        </w:rPr>
        <w:t>crime(s): ____________________________________________________________ for the following reasons:</w:t>
      </w:r>
    </w:p>
    <w:p w:rsidR="0083577D" w:rsidRDefault="0083577D" w:rsidP="0083577D">
      <w:pPr>
        <w:pStyle w:val="ListParagraph"/>
        <w:tabs>
          <w:tab w:val="left" w:pos="540"/>
        </w:tabs>
        <w:spacing w:before="3" w:line="190" w:lineRule="exact"/>
        <w:ind w:left="270"/>
        <w:rPr>
          <w:rFonts w:ascii="Arial" w:eastAsia="Arial" w:hAnsi="Arial" w:cs="Arial"/>
          <w:color w:val="000000"/>
          <w:sz w:val="17"/>
          <w:szCs w:val="17"/>
        </w:rPr>
      </w:pPr>
    </w:p>
    <w:p w:rsidR="0083577D" w:rsidRDefault="0083577D" w:rsidP="0083577D">
      <w:pPr>
        <w:pStyle w:val="ListParagraph"/>
        <w:tabs>
          <w:tab w:val="left" w:pos="540"/>
        </w:tabs>
        <w:spacing w:before="3" w:line="190" w:lineRule="exact"/>
        <w:ind w:left="270"/>
        <w:rPr>
          <w:rFonts w:ascii="Arial" w:eastAsia="Arial" w:hAnsi="Arial" w:cs="Arial"/>
          <w:color w:val="000000"/>
          <w:w w:val="102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5"/>
          <w:sz w:val="17"/>
          <w:szCs w:val="17"/>
        </w:rPr>
        <w:t>petitioner/applicant</w:t>
      </w:r>
      <w:r>
        <w:rPr>
          <w:rFonts w:ascii="Arial" w:eastAsia="Arial" w:hAnsi="Arial" w:cs="Arial"/>
          <w:color w:val="00000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was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convicted of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an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offense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that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is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not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eligible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for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requested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2"/>
          <w:sz w:val="17"/>
          <w:szCs w:val="17"/>
        </w:rPr>
        <w:t>relief.</w:t>
      </w:r>
    </w:p>
    <w:p w:rsidR="0083577D" w:rsidRDefault="0083577D" w:rsidP="0083577D">
      <w:pPr>
        <w:pStyle w:val="ListParagraph"/>
        <w:tabs>
          <w:tab w:val="left" w:pos="540"/>
        </w:tabs>
        <w:spacing w:before="3" w:line="190" w:lineRule="exact"/>
        <w:ind w:left="270"/>
        <w:rPr>
          <w:rFonts w:ascii="Arial" w:eastAsia="Arial" w:hAnsi="Arial" w:cs="Arial"/>
          <w:color w:val="000000"/>
          <w:w w:val="102"/>
          <w:sz w:val="17"/>
          <w:szCs w:val="17"/>
        </w:rPr>
      </w:pPr>
    </w:p>
    <w:p w:rsidR="0083577D" w:rsidRDefault="0083577D" w:rsidP="0083577D">
      <w:pPr>
        <w:spacing w:before="38" w:line="230" w:lineRule="auto"/>
        <w:ind w:left="900" w:hanging="498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color w:val="000000"/>
          <w:w w:val="102"/>
          <w:sz w:val="17"/>
          <w:szCs w:val="17"/>
        </w:rPr>
        <w:t xml:space="preserve">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r>
        <w:rPr>
          <w:rFonts w:ascii="Arial" w:eastAsia="Arial" w:hAnsi="Arial" w:cs="Arial"/>
          <w:color w:val="000000"/>
          <w:w w:val="117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-9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5"/>
          <w:sz w:val="17"/>
          <w:szCs w:val="17"/>
        </w:rPr>
        <w:t>petitioner's/applicant's</w:t>
      </w:r>
      <w:r>
        <w:rPr>
          <w:rFonts w:ascii="Arial" w:eastAsia="Arial" w:hAnsi="Arial" w:cs="Arial"/>
          <w:color w:val="000000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age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at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time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crime(s)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was/were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committed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makes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5"/>
          <w:sz w:val="17"/>
          <w:szCs w:val="17"/>
        </w:rPr>
        <w:t>petitioner/applicant</w:t>
      </w:r>
      <w:r>
        <w:rPr>
          <w:rFonts w:ascii="Arial" w:eastAsia="Arial" w:hAnsi="Arial" w:cs="Arial"/>
          <w:color w:val="000000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ineligible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for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7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00000"/>
          <w:sz w:val="17"/>
          <w:szCs w:val="17"/>
        </w:rPr>
        <w:t>requested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4"/>
          <w:sz w:val="17"/>
          <w:szCs w:val="17"/>
        </w:rPr>
        <w:t>relief.</w:t>
      </w:r>
    </w:p>
    <w:p w:rsidR="0083577D" w:rsidRDefault="0083577D" w:rsidP="0083577D">
      <w:pPr>
        <w:spacing w:before="38" w:line="230" w:lineRule="auto"/>
        <w:ind w:left="810" w:hanging="408"/>
        <w:rPr>
          <w:rFonts w:ascii="Arial" w:eastAsia="Arial" w:hAnsi="Arial" w:cs="Arial"/>
          <w:color w:val="000000"/>
          <w:w w:val="104"/>
          <w:sz w:val="17"/>
          <w:szCs w:val="17"/>
        </w:rPr>
      </w:pPr>
    </w:p>
    <w:p w:rsidR="0083577D" w:rsidRDefault="0083577D" w:rsidP="0083577D">
      <w:pPr>
        <w:spacing w:line="240" w:lineRule="auto"/>
        <w:ind w:left="907" w:right="-14" w:hanging="504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color w:val="000000"/>
          <w:w w:val="104"/>
          <w:sz w:val="17"/>
          <w:szCs w:val="17"/>
        </w:rPr>
        <w:t xml:space="preserve">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r>
        <w:rPr>
          <w:rFonts w:ascii="Arial" w:eastAsia="Arial" w:hAnsi="Arial" w:cs="Arial"/>
          <w:color w:val="000000"/>
          <w:w w:val="117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-6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nature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of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marijuana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substance constituting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basis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of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crime(s)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makes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5"/>
          <w:sz w:val="17"/>
          <w:szCs w:val="17"/>
        </w:rPr>
        <w:t>petitioner/applicant</w:t>
      </w:r>
      <w:r>
        <w:rPr>
          <w:rFonts w:ascii="Arial" w:eastAsia="Arial" w:hAnsi="Arial" w:cs="Arial"/>
          <w:color w:val="000000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ineligible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for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7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requested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relief.</w:t>
      </w:r>
    </w:p>
    <w:p w:rsidR="0083577D" w:rsidRDefault="0083577D" w:rsidP="0083577D">
      <w:pPr>
        <w:spacing w:line="240" w:lineRule="auto"/>
        <w:ind w:left="907" w:right="-14" w:hanging="504"/>
        <w:rPr>
          <w:rFonts w:ascii="Arial" w:eastAsia="Arial" w:hAnsi="Arial" w:cs="Arial"/>
          <w:w w:val="102"/>
          <w:sz w:val="17"/>
          <w:szCs w:val="17"/>
        </w:rPr>
      </w:pPr>
    </w:p>
    <w:p w:rsidR="0083577D" w:rsidRDefault="0083577D" w:rsidP="0083577D">
      <w:pPr>
        <w:spacing w:before="50" w:line="206" w:lineRule="auto"/>
        <w:ind w:left="900" w:hanging="483"/>
        <w:rPr>
          <w:rFonts w:ascii="Arial" w:eastAsia="Arial" w:hAnsi="Arial" w:cs="Arial"/>
          <w:color w:val="000000"/>
          <w:w w:val="106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r>
        <w:rPr>
          <w:rFonts w:ascii="Arial" w:eastAsia="Arial" w:hAnsi="Arial" w:cs="Arial"/>
          <w:color w:val="000000"/>
          <w:w w:val="113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-7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quantity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of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marijuana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substance constituting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basis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of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crime(s)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makes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5"/>
          <w:sz w:val="17"/>
          <w:szCs w:val="17"/>
        </w:rPr>
        <w:t>petitioner/applicant</w:t>
      </w:r>
      <w:r>
        <w:rPr>
          <w:rFonts w:ascii="Arial" w:eastAsia="Arial" w:hAnsi="Arial" w:cs="Arial"/>
          <w:color w:val="000000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ineligible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for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7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00000"/>
          <w:sz w:val="17"/>
          <w:szCs w:val="17"/>
        </w:rPr>
        <w:t>requested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6"/>
          <w:sz w:val="17"/>
          <w:szCs w:val="17"/>
        </w:rPr>
        <w:t>relief.</w:t>
      </w:r>
    </w:p>
    <w:p w:rsidR="0083577D" w:rsidRDefault="0083577D" w:rsidP="0083577D">
      <w:pPr>
        <w:spacing w:before="50" w:line="206" w:lineRule="auto"/>
        <w:ind w:left="900" w:hanging="483"/>
        <w:rPr>
          <w:rFonts w:ascii="Arial" w:eastAsia="Arial" w:hAnsi="Arial" w:cs="Arial"/>
          <w:color w:val="000000"/>
          <w:w w:val="106"/>
          <w:sz w:val="17"/>
          <w:szCs w:val="17"/>
        </w:rPr>
      </w:pPr>
    </w:p>
    <w:p w:rsidR="0083577D" w:rsidRDefault="0083577D" w:rsidP="0083577D">
      <w:pPr>
        <w:spacing w:before="50" w:line="206" w:lineRule="auto"/>
        <w:ind w:left="900" w:right="-270" w:hanging="483"/>
        <w:rPr>
          <w:rFonts w:ascii="Arial" w:eastAsia="Arial" w:hAnsi="Arial" w:cs="Arial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r>
        <w:rPr>
          <w:rFonts w:ascii="Arial" w:eastAsia="Arial" w:hAnsi="Arial" w:cs="Arial"/>
          <w:color w:val="000000"/>
          <w:sz w:val="17"/>
          <w:szCs w:val="17"/>
        </w:rPr>
        <w:t>Although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petitioner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is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eligible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for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relief,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for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reasons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set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forth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on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record,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court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finds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that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resentencing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of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5"/>
          <w:sz w:val="17"/>
          <w:szCs w:val="17"/>
        </w:rPr>
        <w:t xml:space="preserve">petitioner </w:t>
      </w:r>
      <w:r>
        <w:rPr>
          <w:rFonts w:ascii="Arial" w:eastAsia="Arial" w:hAnsi="Arial" w:cs="Arial"/>
          <w:color w:val="000000"/>
          <w:sz w:val="17"/>
          <w:szCs w:val="17"/>
        </w:rPr>
        <w:t>would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pose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an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unreasonable risk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of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danger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to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public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5"/>
          <w:sz w:val="17"/>
          <w:szCs w:val="17"/>
        </w:rPr>
        <w:t>safety.</w:t>
      </w:r>
    </w:p>
    <w:p w:rsidR="0083577D" w:rsidRDefault="0083577D" w:rsidP="0083577D">
      <w:pPr>
        <w:spacing w:line="240" w:lineRule="auto"/>
        <w:ind w:left="907" w:right="-14" w:hanging="504"/>
        <w:rPr>
          <w:rFonts w:ascii="Arial" w:eastAsia="Arial" w:hAnsi="Arial" w:cs="Arial"/>
          <w:sz w:val="17"/>
          <w:szCs w:val="17"/>
        </w:rPr>
      </w:pPr>
    </w:p>
    <w:p w:rsidR="0083577D" w:rsidRDefault="0083577D" w:rsidP="0083577D">
      <w:pPr>
        <w:spacing w:line="240" w:lineRule="auto"/>
        <w:ind w:left="907" w:right="-14" w:hanging="504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</w:t>
      </w:r>
      <w:r w:rsidR="00143288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143288">
        <w:rPr>
          <w:rFonts w:asciiTheme="majorHAnsi" w:hAnsiTheme="majorHAnsi" w:cstheme="majorHAnsi"/>
          <w:sz w:val="17"/>
          <w:szCs w:val="17"/>
        </w:rPr>
      </w:r>
      <w:r w:rsidR="00143288">
        <w:rPr>
          <w:rFonts w:asciiTheme="majorHAnsi" w:hAnsiTheme="majorHAnsi" w:cstheme="majorHAnsi"/>
          <w:sz w:val="17"/>
          <w:szCs w:val="17"/>
        </w:rPr>
        <w:fldChar w:fldCharType="separate"/>
      </w:r>
      <w:r w:rsidR="00143288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Other: ______________________________________________________________________________</w:t>
      </w:r>
    </w:p>
    <w:p w:rsidR="0083577D" w:rsidRDefault="0083577D" w:rsidP="0083577D">
      <w:pPr>
        <w:spacing w:line="240" w:lineRule="auto"/>
        <w:ind w:right="-14"/>
        <w:rPr>
          <w:rFonts w:asciiTheme="majorHAnsi" w:hAnsiTheme="majorHAnsi" w:cstheme="majorHAnsi"/>
          <w:sz w:val="17"/>
          <w:szCs w:val="17"/>
        </w:rPr>
      </w:pPr>
    </w:p>
    <w:p w:rsidR="0083577D" w:rsidRDefault="0083577D" w:rsidP="0083577D">
      <w:pPr>
        <w:pStyle w:val="ListParagraph"/>
        <w:numPr>
          <w:ilvl w:val="0"/>
          <w:numId w:val="16"/>
        </w:numPr>
        <w:spacing w:line="240" w:lineRule="auto"/>
        <w:ind w:right="-14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MISDEMEANOR/INFRACTION FOR ALL PURPOSES</w:t>
      </w:r>
    </w:p>
    <w:p w:rsidR="0083577D" w:rsidRDefault="0083577D" w:rsidP="0083577D">
      <w:pPr>
        <w:pStyle w:val="ListParagraph"/>
        <w:spacing w:line="240" w:lineRule="auto"/>
        <w:ind w:left="270" w:right="-14"/>
        <w:rPr>
          <w:rFonts w:ascii="Arial" w:eastAsia="Arial" w:hAnsi="Arial" w:cs="Arial"/>
          <w:sz w:val="17"/>
          <w:szCs w:val="17"/>
        </w:rPr>
      </w:pPr>
    </w:p>
    <w:p w:rsidR="0083577D" w:rsidRDefault="0083577D" w:rsidP="001C511A">
      <w:pPr>
        <w:spacing w:line="240" w:lineRule="auto"/>
        <w:ind w:left="27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misdemeanor resentenced as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infraction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result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order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shall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thereafter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infraction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purposes.</w:t>
      </w:r>
    </w:p>
    <w:p w:rsidR="0083577D" w:rsidRDefault="0083577D" w:rsidP="001C511A">
      <w:pPr>
        <w:spacing w:line="240" w:lineRule="auto"/>
        <w:ind w:left="270" w:right="-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felony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conviction resentenced as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result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order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misdemeanor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infraction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shall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misdemeanor</w:t>
      </w:r>
      <w:r w:rsidR="001C511A">
        <w:rPr>
          <w:rFonts w:ascii="Arial" w:eastAsia="Arial" w:hAnsi="Arial" w:cs="Arial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infraction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purposes.</w:t>
      </w:r>
    </w:p>
    <w:p w:rsidR="001C511A" w:rsidRDefault="001C511A" w:rsidP="001C511A">
      <w:pPr>
        <w:spacing w:line="240" w:lineRule="auto"/>
        <w:ind w:right="-450"/>
        <w:rPr>
          <w:rFonts w:ascii="Arial" w:eastAsia="Arial" w:hAnsi="Arial" w:cs="Arial"/>
          <w:sz w:val="17"/>
          <w:szCs w:val="17"/>
        </w:rPr>
      </w:pPr>
    </w:p>
    <w:p w:rsidR="001C511A" w:rsidRDefault="001C511A" w:rsidP="001C511A">
      <w:pPr>
        <w:pStyle w:val="ListParagraph"/>
        <w:numPr>
          <w:ilvl w:val="0"/>
          <w:numId w:val="16"/>
        </w:numPr>
        <w:spacing w:line="240" w:lineRule="auto"/>
        <w:ind w:right="-450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REGISTRATION</w:t>
      </w:r>
    </w:p>
    <w:p w:rsidR="001C511A" w:rsidRPr="001C511A" w:rsidRDefault="001C511A" w:rsidP="001C511A">
      <w:pPr>
        <w:pStyle w:val="ListParagraph"/>
        <w:spacing w:line="240" w:lineRule="auto"/>
        <w:ind w:left="270" w:right="-450"/>
        <w:rPr>
          <w:rFonts w:ascii="Arial" w:eastAsia="Arial" w:hAnsi="Arial" w:cs="Arial"/>
          <w:sz w:val="17"/>
          <w:szCs w:val="17"/>
        </w:rPr>
      </w:pPr>
    </w:p>
    <w:p w:rsidR="001C511A" w:rsidRDefault="00143288" w:rsidP="0096016E">
      <w:pPr>
        <w:spacing w:line="240" w:lineRule="auto"/>
        <w:ind w:left="540" w:right="1170" w:hanging="270"/>
        <w:rPr>
          <w:rFonts w:ascii="Arial" w:eastAsia="Arial" w:hAnsi="Arial" w:cs="Arial"/>
          <w:w w:val="103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511A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1C511A">
        <w:rPr>
          <w:rFonts w:asciiTheme="majorHAnsi" w:hAnsiTheme="majorHAnsi" w:cstheme="majorHAnsi"/>
          <w:sz w:val="17"/>
          <w:szCs w:val="17"/>
        </w:rPr>
        <w:t xml:space="preserve"> 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The</w:t>
      </w:r>
      <w:r w:rsidR="001C511A"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w w:val="105"/>
          <w:sz w:val="17"/>
          <w:szCs w:val="17"/>
        </w:rPr>
        <w:t>petitioner/applicant</w:t>
      </w:r>
      <w:r w:rsidR="001C511A">
        <w:rPr>
          <w:rFonts w:ascii="Arial" w:eastAsia="Arial" w:hAnsi="Arial" w:cs="Arial"/>
          <w:color w:val="000000"/>
          <w:spacing w:val="2"/>
          <w:w w:val="105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is</w:t>
      </w:r>
      <w:r w:rsidR="001C511A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relieved</w:t>
      </w:r>
      <w:r w:rsidR="001C511A">
        <w:rPr>
          <w:rFonts w:ascii="Arial" w:eastAsia="Arial" w:hAnsi="Arial" w:cs="Arial"/>
          <w:color w:val="000000"/>
          <w:spacing w:val="45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from</w:t>
      </w:r>
      <w:r w:rsidR="001C511A"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the</w:t>
      </w:r>
      <w:r w:rsidR="001C511A"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requirement</w:t>
      </w:r>
      <w:r w:rsidR="001C511A"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to</w:t>
      </w:r>
      <w:r w:rsidR="001C511A"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register</w:t>
      </w:r>
      <w:r w:rsidR="001C511A"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as</w:t>
      </w:r>
      <w:r w:rsidR="001C511A"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a</w:t>
      </w:r>
      <w:r w:rsidR="001C511A"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narcotics</w:t>
      </w:r>
      <w:r w:rsidR="001C511A"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offender</w:t>
      </w:r>
      <w:r w:rsidR="001C511A"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w w:val="105"/>
          <w:sz w:val="17"/>
          <w:szCs w:val="17"/>
        </w:rPr>
        <w:t xml:space="preserve">under </w:t>
      </w:r>
      <w:r w:rsidR="001C511A">
        <w:rPr>
          <w:rFonts w:ascii="Arial" w:eastAsia="Arial" w:hAnsi="Arial" w:cs="Arial"/>
          <w:sz w:val="17"/>
          <w:szCs w:val="17"/>
        </w:rPr>
        <w:t>Health</w:t>
      </w:r>
      <w:r w:rsidR="001C511A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sz w:val="17"/>
          <w:szCs w:val="17"/>
        </w:rPr>
        <w:t>and</w:t>
      </w:r>
      <w:r w:rsidR="001C511A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sz w:val="17"/>
          <w:szCs w:val="17"/>
        </w:rPr>
        <w:t>Safety</w:t>
      </w:r>
      <w:r w:rsidR="001C511A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sz w:val="17"/>
          <w:szCs w:val="17"/>
        </w:rPr>
        <w:t>Code</w:t>
      </w:r>
      <w:r w:rsidR="001C511A"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w w:val="103"/>
          <w:sz w:val="17"/>
          <w:szCs w:val="17"/>
        </w:rPr>
        <w:t>§11590.</w:t>
      </w:r>
    </w:p>
    <w:p w:rsidR="001C511A" w:rsidRDefault="001C511A" w:rsidP="001C511A">
      <w:pPr>
        <w:spacing w:line="240" w:lineRule="auto"/>
        <w:ind w:right="1170"/>
        <w:rPr>
          <w:rFonts w:ascii="Arial" w:eastAsia="Arial" w:hAnsi="Arial" w:cs="Arial"/>
          <w:w w:val="103"/>
          <w:sz w:val="17"/>
          <w:szCs w:val="17"/>
        </w:rPr>
      </w:pPr>
    </w:p>
    <w:p w:rsidR="001C511A" w:rsidRDefault="001C511A" w:rsidP="001C511A">
      <w:pPr>
        <w:pStyle w:val="ListParagraph"/>
        <w:numPr>
          <w:ilvl w:val="0"/>
          <w:numId w:val="16"/>
        </w:numPr>
        <w:spacing w:line="240" w:lineRule="auto"/>
        <w:ind w:right="1170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SEALING OF CONVICTION</w:t>
      </w:r>
    </w:p>
    <w:p w:rsidR="001C511A" w:rsidRDefault="001C511A" w:rsidP="001C511A">
      <w:pPr>
        <w:pStyle w:val="ListParagraph"/>
        <w:spacing w:line="240" w:lineRule="auto"/>
        <w:ind w:left="270" w:right="1170"/>
        <w:rPr>
          <w:rFonts w:ascii="Arial" w:eastAsia="Arial" w:hAnsi="Arial" w:cs="Arial"/>
          <w:sz w:val="17"/>
          <w:szCs w:val="17"/>
        </w:rPr>
      </w:pPr>
    </w:p>
    <w:p w:rsidR="001C511A" w:rsidRDefault="00143288" w:rsidP="001C511A">
      <w:pPr>
        <w:pStyle w:val="ListParagraph"/>
        <w:spacing w:line="240" w:lineRule="auto"/>
        <w:ind w:left="270"/>
        <w:rPr>
          <w:rFonts w:ascii="Arial" w:eastAsia="Arial" w:hAnsi="Arial" w:cs="Arial"/>
          <w:color w:val="000000"/>
          <w:w w:val="103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511A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1C511A">
        <w:rPr>
          <w:rFonts w:asciiTheme="majorHAnsi" w:hAnsiTheme="majorHAnsi" w:cstheme="majorHAnsi"/>
          <w:sz w:val="17"/>
          <w:szCs w:val="17"/>
        </w:rPr>
        <w:t xml:space="preserve"> 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The</w:t>
      </w:r>
      <w:r w:rsidR="001C511A"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court's</w:t>
      </w:r>
      <w:r w:rsidR="001C511A"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record</w:t>
      </w:r>
      <w:r w:rsidR="001C511A"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of</w:t>
      </w:r>
      <w:r w:rsidR="001C511A"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conviction</w:t>
      </w:r>
      <w:r w:rsidR="001C511A"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is</w:t>
      </w:r>
      <w:r w:rsidR="001C511A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ordered</w:t>
      </w:r>
      <w:r w:rsidR="001C511A">
        <w:rPr>
          <w:rFonts w:ascii="Arial" w:eastAsia="Arial" w:hAnsi="Arial" w:cs="Arial"/>
          <w:color w:val="000000"/>
          <w:spacing w:val="46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sealed.</w:t>
      </w:r>
      <w:r w:rsidR="001C511A"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No</w:t>
      </w:r>
      <w:r w:rsidR="001C511A"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access</w:t>
      </w:r>
      <w:r w:rsidR="001C511A"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to</w:t>
      </w:r>
      <w:r w:rsidR="001C511A"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the</w:t>
      </w:r>
      <w:r w:rsidR="001C511A"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information</w:t>
      </w:r>
      <w:r w:rsidR="001C511A"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shall</w:t>
      </w:r>
      <w:r w:rsidR="001C511A"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be</w:t>
      </w:r>
      <w:r w:rsidR="001C511A"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permitted</w:t>
      </w:r>
      <w:r w:rsidR="001C511A"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without</w:t>
      </w:r>
      <w:r w:rsidR="001C511A"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sz w:val="17"/>
          <w:szCs w:val="17"/>
        </w:rPr>
        <w:t>court</w:t>
      </w:r>
      <w:r w:rsidR="001C511A"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 w:rsidR="001C511A">
        <w:rPr>
          <w:rFonts w:ascii="Arial" w:eastAsia="Arial" w:hAnsi="Arial" w:cs="Arial"/>
          <w:color w:val="000000"/>
          <w:w w:val="103"/>
          <w:sz w:val="17"/>
          <w:szCs w:val="17"/>
        </w:rPr>
        <w:t>order.</w:t>
      </w:r>
    </w:p>
    <w:p w:rsidR="001C511A" w:rsidRDefault="001C511A" w:rsidP="001C511A">
      <w:pPr>
        <w:spacing w:line="240" w:lineRule="auto"/>
        <w:rPr>
          <w:rFonts w:ascii="Arial" w:eastAsia="Arial" w:hAnsi="Arial" w:cs="Arial"/>
          <w:sz w:val="17"/>
          <w:szCs w:val="17"/>
        </w:rPr>
      </w:pPr>
    </w:p>
    <w:p w:rsidR="001C511A" w:rsidRDefault="001C511A" w:rsidP="001C511A">
      <w:pPr>
        <w:spacing w:line="240" w:lineRule="auto"/>
        <w:rPr>
          <w:rFonts w:ascii="Arial" w:eastAsia="Arial" w:hAnsi="Arial" w:cs="Arial"/>
          <w:sz w:val="17"/>
          <w:szCs w:val="17"/>
        </w:rPr>
      </w:pPr>
    </w:p>
    <w:p w:rsidR="001C511A" w:rsidRDefault="001C511A" w:rsidP="001C511A">
      <w:pPr>
        <w:spacing w:line="240" w:lineRule="auto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IT IS SO ORDERED.</w:t>
      </w:r>
    </w:p>
    <w:p w:rsidR="001C511A" w:rsidRDefault="001C511A" w:rsidP="001C511A">
      <w:pPr>
        <w:spacing w:line="240" w:lineRule="auto"/>
        <w:rPr>
          <w:rFonts w:ascii="Arial" w:eastAsia="Arial" w:hAnsi="Arial" w:cs="Arial"/>
          <w:b/>
          <w:sz w:val="17"/>
          <w:szCs w:val="17"/>
        </w:rPr>
      </w:pPr>
    </w:p>
    <w:p w:rsidR="001C511A" w:rsidRDefault="001C511A" w:rsidP="001C511A">
      <w:pPr>
        <w:spacing w:line="240" w:lineRule="auto"/>
        <w:rPr>
          <w:rFonts w:ascii="Arial" w:eastAsia="Arial" w:hAnsi="Arial" w:cs="Arial"/>
          <w:b/>
          <w:sz w:val="17"/>
          <w:szCs w:val="17"/>
        </w:rPr>
      </w:pPr>
    </w:p>
    <w:p w:rsidR="001C511A" w:rsidRDefault="001C511A" w:rsidP="001C511A">
      <w:pPr>
        <w:spacing w:line="240" w:lineRule="auto"/>
        <w:rPr>
          <w:rFonts w:ascii="Arial" w:eastAsia="Arial" w:hAnsi="Arial" w:cs="Arial"/>
          <w:b/>
          <w:sz w:val="17"/>
          <w:szCs w:val="17"/>
        </w:rPr>
      </w:pPr>
    </w:p>
    <w:p w:rsidR="001C511A" w:rsidRPr="00723900" w:rsidRDefault="001C511A" w:rsidP="001C511A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7"/>
          <w:szCs w:val="17"/>
        </w:rPr>
      </w:pPr>
      <w:r w:rsidRPr="00723900">
        <w:rPr>
          <w:rFonts w:ascii="Arial" w:hAnsi="Arial" w:cs="Arial"/>
          <w:sz w:val="17"/>
          <w:szCs w:val="17"/>
        </w:rPr>
        <w:t>Dated: _____________________________           __________________________________________________</w:t>
      </w:r>
    </w:p>
    <w:p w:rsidR="001C511A" w:rsidRPr="001C511A" w:rsidRDefault="001C511A" w:rsidP="001C511A">
      <w:pPr>
        <w:spacing w:line="240" w:lineRule="auto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JUDICIAL OFFICER</w:t>
      </w:r>
    </w:p>
    <w:p w:rsidR="0083577D" w:rsidRPr="0083577D" w:rsidRDefault="0083577D" w:rsidP="0083577D">
      <w:pPr>
        <w:pStyle w:val="ListParagraph"/>
        <w:tabs>
          <w:tab w:val="left" w:pos="540"/>
        </w:tabs>
        <w:spacing w:before="3" w:line="190" w:lineRule="exact"/>
        <w:ind w:left="270"/>
        <w:rPr>
          <w:rFonts w:ascii="Arial" w:hAnsi="Arial" w:cs="Arial"/>
          <w:sz w:val="16"/>
          <w:szCs w:val="16"/>
        </w:rPr>
      </w:pPr>
    </w:p>
    <w:sectPr w:rsidR="0083577D" w:rsidRPr="0083577D" w:rsidSect="00442863">
      <w:headerReference w:type="default" r:id="rId8"/>
      <w:footerReference w:type="default" r:id="rId9"/>
      <w:pgSz w:w="12240" w:h="15840"/>
      <w:pgMar w:top="144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7D" w:rsidRDefault="0083577D" w:rsidP="0035717F">
      <w:pPr>
        <w:spacing w:line="240" w:lineRule="auto"/>
      </w:pPr>
      <w:r>
        <w:separator/>
      </w:r>
    </w:p>
  </w:endnote>
  <w:endnote w:type="continuationSeparator" w:id="0">
    <w:p w:rsidR="0083577D" w:rsidRDefault="0083577D" w:rsidP="00357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D" w:rsidRPr="00310C12" w:rsidRDefault="00143288" w:rsidP="00310C12">
    <w:pPr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.5pt;margin-top:14.3pt;width:505.45pt;height:.5pt;z-index:251658240" o:connectortype="straight"/>
      </w:pict>
    </w:r>
    <w:r w:rsidR="0083577D" w:rsidRPr="00310C12">
      <w:rPr>
        <w:rFonts w:ascii="Arial" w:hAnsi="Arial" w:cs="Arial"/>
        <w:sz w:val="10"/>
        <w:szCs w:val="10"/>
      </w:rPr>
      <w:t xml:space="preserve">Page </w:t>
    </w:r>
    <w:r w:rsidRPr="00310C12">
      <w:rPr>
        <w:rFonts w:ascii="Arial" w:hAnsi="Arial" w:cs="Arial"/>
        <w:sz w:val="10"/>
        <w:szCs w:val="10"/>
      </w:rPr>
      <w:fldChar w:fldCharType="begin"/>
    </w:r>
    <w:r w:rsidR="0083577D" w:rsidRPr="00310C12">
      <w:rPr>
        <w:rFonts w:ascii="Arial" w:hAnsi="Arial" w:cs="Arial"/>
        <w:sz w:val="10"/>
        <w:szCs w:val="10"/>
      </w:rPr>
      <w:instrText xml:space="preserve"> PAGE </w:instrText>
    </w:r>
    <w:r w:rsidRPr="00310C12">
      <w:rPr>
        <w:rFonts w:ascii="Arial" w:hAnsi="Arial" w:cs="Arial"/>
        <w:sz w:val="10"/>
        <w:szCs w:val="10"/>
      </w:rPr>
      <w:fldChar w:fldCharType="separate"/>
    </w:r>
    <w:r w:rsidR="00800BD7">
      <w:rPr>
        <w:rFonts w:ascii="Arial" w:hAnsi="Arial" w:cs="Arial"/>
        <w:noProof/>
        <w:sz w:val="10"/>
        <w:szCs w:val="10"/>
      </w:rPr>
      <w:t>2</w:t>
    </w:r>
    <w:r w:rsidRPr="00310C12">
      <w:rPr>
        <w:rFonts w:ascii="Arial" w:hAnsi="Arial" w:cs="Arial"/>
        <w:sz w:val="10"/>
        <w:szCs w:val="10"/>
      </w:rPr>
      <w:fldChar w:fldCharType="end"/>
    </w:r>
    <w:r w:rsidR="0083577D" w:rsidRPr="00310C12">
      <w:rPr>
        <w:rFonts w:ascii="Arial" w:hAnsi="Arial" w:cs="Arial"/>
        <w:sz w:val="10"/>
        <w:szCs w:val="10"/>
      </w:rPr>
      <w:t xml:space="preserve"> of </w:t>
    </w:r>
    <w:r w:rsidRPr="00310C12">
      <w:rPr>
        <w:rFonts w:ascii="Arial" w:hAnsi="Arial" w:cs="Arial"/>
        <w:sz w:val="10"/>
        <w:szCs w:val="10"/>
      </w:rPr>
      <w:fldChar w:fldCharType="begin"/>
    </w:r>
    <w:r w:rsidR="0083577D" w:rsidRPr="00310C12">
      <w:rPr>
        <w:rFonts w:ascii="Arial" w:hAnsi="Arial" w:cs="Arial"/>
        <w:sz w:val="10"/>
        <w:szCs w:val="10"/>
      </w:rPr>
      <w:instrText xml:space="preserve"> NUMPAGES  </w:instrText>
    </w:r>
    <w:r w:rsidRPr="00310C12">
      <w:rPr>
        <w:rFonts w:ascii="Arial" w:hAnsi="Arial" w:cs="Arial"/>
        <w:sz w:val="10"/>
        <w:szCs w:val="10"/>
      </w:rPr>
      <w:fldChar w:fldCharType="separate"/>
    </w:r>
    <w:r w:rsidR="00800BD7">
      <w:rPr>
        <w:rFonts w:ascii="Arial" w:hAnsi="Arial" w:cs="Arial"/>
        <w:noProof/>
        <w:sz w:val="10"/>
        <w:szCs w:val="10"/>
      </w:rPr>
      <w:t>2</w:t>
    </w:r>
    <w:r w:rsidRPr="00310C12">
      <w:rPr>
        <w:rFonts w:ascii="Arial" w:hAnsi="Arial" w:cs="Arial"/>
        <w:sz w:val="10"/>
        <w:szCs w:val="10"/>
      </w:rPr>
      <w:fldChar w:fldCharType="end"/>
    </w:r>
  </w:p>
  <w:p w:rsidR="0083577D" w:rsidRPr="00415D85" w:rsidRDefault="0083577D" w:rsidP="0093067B">
    <w:pPr>
      <w:pStyle w:val="Footer"/>
      <w:tabs>
        <w:tab w:val="clear" w:pos="4680"/>
        <w:tab w:val="clear" w:pos="9360"/>
        <w:tab w:val="left" w:pos="2504"/>
        <w:tab w:val="center" w:pos="5040"/>
        <w:tab w:val="right" w:pos="10800"/>
      </w:tabs>
      <w:jc w:val="both"/>
      <w:rPr>
        <w:rFonts w:asciiTheme="majorHAnsi" w:hAnsiTheme="majorHAnsi" w:cstheme="majorHAnsi"/>
        <w:sz w:val="12"/>
        <w:szCs w:val="12"/>
      </w:rPr>
    </w:pPr>
    <w:r>
      <w:rPr>
        <w:rFonts w:ascii="Arial" w:hAnsi="Arial" w:cs="Arial"/>
        <w:sz w:val="12"/>
        <w:szCs w:val="12"/>
      </w:rPr>
      <w:t>Form Adopted for Optional Use</w:t>
    </w:r>
    <w:r w:rsidRPr="00F2534E">
      <w:rPr>
        <w:rFonts w:asciiTheme="majorHAnsi" w:hAnsiTheme="majorHAnsi" w:cstheme="majorHAnsi"/>
        <w:sz w:val="18"/>
        <w:szCs w:val="20"/>
      </w:rPr>
      <w:tab/>
    </w:r>
    <w:r>
      <w:rPr>
        <w:rFonts w:asciiTheme="majorHAnsi" w:hAnsiTheme="majorHAnsi" w:cstheme="majorHAnsi"/>
        <w:sz w:val="18"/>
        <w:szCs w:val="20"/>
      </w:rPr>
      <w:tab/>
    </w:r>
    <w:r w:rsidRPr="00F81D6C">
      <w:rPr>
        <w:rFonts w:asciiTheme="majorHAnsi" w:hAnsiTheme="majorHAnsi" w:cstheme="majorHAnsi"/>
        <w:b/>
        <w:sz w:val="18"/>
        <w:szCs w:val="20"/>
      </w:rPr>
      <w:t xml:space="preserve">                                    </w:t>
    </w:r>
    <w:r w:rsidRPr="00F81D6C">
      <w:rPr>
        <w:rFonts w:asciiTheme="majorHAnsi" w:hAnsiTheme="majorHAnsi" w:cstheme="majorHAnsi"/>
        <w:b/>
        <w:sz w:val="12"/>
        <w:szCs w:val="12"/>
      </w:rPr>
      <w:t>ORDER AFTER</w:t>
    </w:r>
    <w:r>
      <w:rPr>
        <w:rFonts w:asciiTheme="majorHAnsi" w:hAnsiTheme="majorHAnsi" w:cstheme="majorHAnsi"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PETITION/APPLICATION                                                  </w:t>
    </w:r>
    <w:r>
      <w:rPr>
        <w:rFonts w:asciiTheme="majorHAnsi" w:hAnsiTheme="majorHAnsi" w:cstheme="majorHAnsi"/>
        <w:sz w:val="12"/>
        <w:szCs w:val="12"/>
      </w:rPr>
      <w:t>Health and Safety Code §11361.8</w:t>
    </w:r>
  </w:p>
  <w:p w:rsidR="0083577D" w:rsidRDefault="0083577D" w:rsidP="0093067B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Superior Court of California, County of Lake                                                </w:t>
    </w:r>
    <w:r>
      <w:rPr>
        <w:rFonts w:ascii="Arial" w:hAnsi="Arial" w:cs="Arial"/>
        <w:sz w:val="12"/>
        <w:szCs w:val="12"/>
      </w:rPr>
      <w:tab/>
      <w:t xml:space="preserve"> </w:t>
    </w:r>
  </w:p>
  <w:p w:rsidR="0083577D" w:rsidRPr="001F033A" w:rsidRDefault="00800BD7" w:rsidP="0093067B">
    <w:pPr>
      <w:pStyle w:val="Footer"/>
      <w:tabs>
        <w:tab w:val="clear" w:pos="4680"/>
        <w:tab w:val="clear" w:pos="9360"/>
        <w:tab w:val="left" w:pos="2504"/>
        <w:tab w:val="center" w:pos="5040"/>
        <w:tab w:val="right" w:pos="10800"/>
      </w:tabs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Effective 11-17</w:t>
    </w:r>
    <w:r w:rsidR="0083577D">
      <w:rPr>
        <w:rFonts w:ascii="Arial" w:hAnsi="Arial" w:cs="Arial"/>
        <w:sz w:val="12"/>
        <w:szCs w:val="12"/>
      </w:rPr>
      <w:t>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7D" w:rsidRDefault="0083577D" w:rsidP="0035717F">
      <w:pPr>
        <w:spacing w:line="240" w:lineRule="auto"/>
      </w:pPr>
      <w:r>
        <w:separator/>
      </w:r>
    </w:p>
  </w:footnote>
  <w:footnote w:type="continuationSeparator" w:id="0">
    <w:p w:rsidR="0083577D" w:rsidRDefault="0083577D" w:rsidP="003571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7" w:rsidRDefault="00800BD7" w:rsidP="00217B42">
    <w:pPr>
      <w:pStyle w:val="Header"/>
      <w:jc w:val="right"/>
    </w:pPr>
  </w:p>
  <w:p w:rsidR="00800BD7" w:rsidRDefault="00800BD7" w:rsidP="00217B42">
    <w:pPr>
      <w:pStyle w:val="Header"/>
      <w:jc w:val="right"/>
      <w:rPr>
        <w:b/>
        <w:sz w:val="20"/>
        <w:szCs w:val="20"/>
      </w:rPr>
    </w:pPr>
  </w:p>
  <w:p w:rsidR="0083577D" w:rsidRPr="00800BD7" w:rsidRDefault="00800BD7" w:rsidP="00217B42">
    <w:pPr>
      <w:pStyle w:val="Header"/>
      <w:jc w:val="right"/>
      <w:rPr>
        <w:b/>
        <w:sz w:val="20"/>
        <w:szCs w:val="20"/>
      </w:rPr>
    </w:pPr>
    <w:r w:rsidRPr="00800BD7">
      <w:rPr>
        <w:b/>
        <w:sz w:val="20"/>
        <w:szCs w:val="20"/>
      </w:rPr>
      <w:t>LK-901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8E"/>
    <w:multiLevelType w:val="hybridMultilevel"/>
    <w:tmpl w:val="7FBE051E"/>
    <w:lvl w:ilvl="0" w:tplc="3D229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50B"/>
    <w:multiLevelType w:val="hybridMultilevel"/>
    <w:tmpl w:val="87E0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F07"/>
    <w:multiLevelType w:val="hybridMultilevel"/>
    <w:tmpl w:val="2214C9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A7F7D"/>
    <w:multiLevelType w:val="hybridMultilevel"/>
    <w:tmpl w:val="5CB065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44B74"/>
    <w:multiLevelType w:val="hybridMultilevel"/>
    <w:tmpl w:val="CED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61733"/>
    <w:multiLevelType w:val="hybridMultilevel"/>
    <w:tmpl w:val="28106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01AA5"/>
    <w:multiLevelType w:val="hybridMultilevel"/>
    <w:tmpl w:val="E1703E46"/>
    <w:lvl w:ilvl="0" w:tplc="F8C6636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2D33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A163823"/>
    <w:multiLevelType w:val="hybridMultilevel"/>
    <w:tmpl w:val="678027F8"/>
    <w:lvl w:ilvl="0" w:tplc="C87E3F8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F8C4517"/>
    <w:multiLevelType w:val="hybridMultilevel"/>
    <w:tmpl w:val="7C449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D87F2C"/>
    <w:multiLevelType w:val="hybridMultilevel"/>
    <w:tmpl w:val="48FE9A5C"/>
    <w:lvl w:ilvl="0" w:tplc="A514901E">
      <w:start w:val="2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93B4488"/>
    <w:multiLevelType w:val="hybridMultilevel"/>
    <w:tmpl w:val="839C61F6"/>
    <w:lvl w:ilvl="0" w:tplc="6CE048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B80976"/>
    <w:multiLevelType w:val="hybridMultilevel"/>
    <w:tmpl w:val="A4749CFA"/>
    <w:lvl w:ilvl="0" w:tplc="CEFC239E">
      <w:start w:val="1"/>
      <w:numFmt w:val="decimal"/>
      <w:lvlText w:val="%1."/>
      <w:lvlJc w:val="left"/>
      <w:pPr>
        <w:ind w:left="270" w:hanging="360"/>
      </w:pPr>
      <w:rPr>
        <w:rFonts w:ascii="Arial" w:eastAsia="Arial" w:hAnsi="Arial" w:cs="Arial" w:hint="default"/>
        <w:b/>
        <w:color w:val="01010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7159271B"/>
    <w:multiLevelType w:val="hybridMultilevel"/>
    <w:tmpl w:val="4678F8FC"/>
    <w:lvl w:ilvl="0" w:tplc="86E0DDE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38D493D"/>
    <w:multiLevelType w:val="hybridMultilevel"/>
    <w:tmpl w:val="89F26E6C"/>
    <w:lvl w:ilvl="0" w:tplc="DF5ED6D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D10992"/>
    <w:multiLevelType w:val="hybridMultilevel"/>
    <w:tmpl w:val="B2B0901C"/>
    <w:lvl w:ilvl="0" w:tplc="3B0A6ED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62"/>
    <w:rsid w:val="0000343E"/>
    <w:rsid w:val="00017225"/>
    <w:rsid w:val="00024C8A"/>
    <w:rsid w:val="00052D03"/>
    <w:rsid w:val="00083885"/>
    <w:rsid w:val="000D43C8"/>
    <w:rsid w:val="001153CA"/>
    <w:rsid w:val="00143288"/>
    <w:rsid w:val="00144968"/>
    <w:rsid w:val="00185730"/>
    <w:rsid w:val="001A5494"/>
    <w:rsid w:val="001C511A"/>
    <w:rsid w:val="001E7A72"/>
    <w:rsid w:val="001F033A"/>
    <w:rsid w:val="00217B42"/>
    <w:rsid w:val="002366AA"/>
    <w:rsid w:val="00293AD3"/>
    <w:rsid w:val="002B26CE"/>
    <w:rsid w:val="002C66AE"/>
    <w:rsid w:val="00310C12"/>
    <w:rsid w:val="003163A8"/>
    <w:rsid w:val="0035035E"/>
    <w:rsid w:val="0035717F"/>
    <w:rsid w:val="0038327D"/>
    <w:rsid w:val="00401C6C"/>
    <w:rsid w:val="00415D85"/>
    <w:rsid w:val="00430744"/>
    <w:rsid w:val="00442863"/>
    <w:rsid w:val="004507DE"/>
    <w:rsid w:val="00453217"/>
    <w:rsid w:val="004831FA"/>
    <w:rsid w:val="00486795"/>
    <w:rsid w:val="0049302D"/>
    <w:rsid w:val="004F02CE"/>
    <w:rsid w:val="005142F7"/>
    <w:rsid w:val="00516759"/>
    <w:rsid w:val="005403EB"/>
    <w:rsid w:val="00546005"/>
    <w:rsid w:val="005527F2"/>
    <w:rsid w:val="005700A0"/>
    <w:rsid w:val="00572EEF"/>
    <w:rsid w:val="0059386B"/>
    <w:rsid w:val="00595306"/>
    <w:rsid w:val="005C20FD"/>
    <w:rsid w:val="005C2176"/>
    <w:rsid w:val="005D7DB3"/>
    <w:rsid w:val="00600392"/>
    <w:rsid w:val="00613CE3"/>
    <w:rsid w:val="00614BD4"/>
    <w:rsid w:val="006520BD"/>
    <w:rsid w:val="00655FCB"/>
    <w:rsid w:val="006C420E"/>
    <w:rsid w:val="006C5E48"/>
    <w:rsid w:val="006E4F85"/>
    <w:rsid w:val="006F762C"/>
    <w:rsid w:val="00723900"/>
    <w:rsid w:val="007617B4"/>
    <w:rsid w:val="00773743"/>
    <w:rsid w:val="00784262"/>
    <w:rsid w:val="00792626"/>
    <w:rsid w:val="007F78C9"/>
    <w:rsid w:val="00800BD7"/>
    <w:rsid w:val="00802EE2"/>
    <w:rsid w:val="00812611"/>
    <w:rsid w:val="0083577D"/>
    <w:rsid w:val="00871B81"/>
    <w:rsid w:val="008751EA"/>
    <w:rsid w:val="0087674C"/>
    <w:rsid w:val="00885B8E"/>
    <w:rsid w:val="008A6E5A"/>
    <w:rsid w:val="008B42A3"/>
    <w:rsid w:val="00906C46"/>
    <w:rsid w:val="00906E1E"/>
    <w:rsid w:val="0093067B"/>
    <w:rsid w:val="00931271"/>
    <w:rsid w:val="0094306D"/>
    <w:rsid w:val="00951DB7"/>
    <w:rsid w:val="0096016E"/>
    <w:rsid w:val="009925F7"/>
    <w:rsid w:val="00A20AEC"/>
    <w:rsid w:val="00A3647F"/>
    <w:rsid w:val="00A40C30"/>
    <w:rsid w:val="00A72F22"/>
    <w:rsid w:val="00B142DE"/>
    <w:rsid w:val="00B2604A"/>
    <w:rsid w:val="00B43745"/>
    <w:rsid w:val="00B43A58"/>
    <w:rsid w:val="00BA6D75"/>
    <w:rsid w:val="00BE0C98"/>
    <w:rsid w:val="00BE7213"/>
    <w:rsid w:val="00BF325F"/>
    <w:rsid w:val="00C34BF9"/>
    <w:rsid w:val="00C360C5"/>
    <w:rsid w:val="00C74E81"/>
    <w:rsid w:val="00CC4487"/>
    <w:rsid w:val="00CD773D"/>
    <w:rsid w:val="00D71BCC"/>
    <w:rsid w:val="00E012BA"/>
    <w:rsid w:val="00E37E80"/>
    <w:rsid w:val="00E42109"/>
    <w:rsid w:val="00E53AF2"/>
    <w:rsid w:val="00E67F56"/>
    <w:rsid w:val="00E85E48"/>
    <w:rsid w:val="00EF29F9"/>
    <w:rsid w:val="00EF7B85"/>
    <w:rsid w:val="00F07B6E"/>
    <w:rsid w:val="00F24255"/>
    <w:rsid w:val="00F2534E"/>
    <w:rsid w:val="00F256E0"/>
    <w:rsid w:val="00F60815"/>
    <w:rsid w:val="00F6291F"/>
    <w:rsid w:val="00F81D6C"/>
    <w:rsid w:val="00F827E5"/>
    <w:rsid w:val="00FB541E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30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57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7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57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73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7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7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73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7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7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57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7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7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7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7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57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7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7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573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730"/>
    <w:pPr>
      <w:outlineLvl w:val="9"/>
    </w:pPr>
  </w:style>
  <w:style w:type="table" w:styleId="TableGrid">
    <w:name w:val="Table Grid"/>
    <w:basedOn w:val="TableNormal"/>
    <w:uiPriority w:val="59"/>
    <w:rsid w:val="007842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35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17F"/>
  </w:style>
  <w:style w:type="paragraph" w:styleId="Footer">
    <w:name w:val="footer"/>
    <w:basedOn w:val="Normal"/>
    <w:link w:val="FooterChar"/>
    <w:uiPriority w:val="99"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7F"/>
  </w:style>
  <w:style w:type="paragraph" w:styleId="BalloonText">
    <w:name w:val="Balloon Text"/>
    <w:basedOn w:val="Normal"/>
    <w:link w:val="BalloonTextChar"/>
    <w:uiPriority w:val="99"/>
    <w:semiHidden/>
    <w:unhideWhenUsed/>
    <w:rsid w:val="00357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959BB-E1A1-414E-B360-A8F841DC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 Whiteoak</dc:creator>
  <cp:lastModifiedBy>Perry, Melissa</cp:lastModifiedBy>
  <cp:revision>7</cp:revision>
  <cp:lastPrinted>2016-11-14T23:52:00Z</cp:lastPrinted>
  <dcterms:created xsi:type="dcterms:W3CDTF">2016-11-14T22:52:00Z</dcterms:created>
  <dcterms:modified xsi:type="dcterms:W3CDTF">2016-11-21T16:19:00Z</dcterms:modified>
</cp:coreProperties>
</file>